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71" w:rsidRPr="00B65590" w:rsidRDefault="006B2071" w:rsidP="006B2071">
      <w:pPr>
        <w:ind w:left="6237"/>
        <w:rPr>
          <w:color w:val="auto"/>
        </w:rPr>
      </w:pPr>
      <w:r w:rsidRPr="00B65590">
        <w:rPr>
          <w:color w:val="auto"/>
        </w:rPr>
        <w:t>Приложение</w:t>
      </w:r>
    </w:p>
    <w:p w:rsidR="006B2071" w:rsidRDefault="006B2071" w:rsidP="006B2071">
      <w:pPr>
        <w:ind w:left="6237"/>
      </w:pPr>
      <w:r w:rsidRPr="00B65590">
        <w:t xml:space="preserve">к Приказу </w:t>
      </w:r>
      <w:r>
        <w:t>Министерства по делам молодежи, спорту и туризму Республики Татарстан</w:t>
      </w:r>
    </w:p>
    <w:p w:rsidR="006B2071" w:rsidRPr="00B65590" w:rsidRDefault="006B2071" w:rsidP="006B2071">
      <w:pPr>
        <w:ind w:left="6237"/>
      </w:pPr>
      <w:r w:rsidRPr="00B65590">
        <w:t xml:space="preserve">№ </w:t>
      </w:r>
      <w:r>
        <w:t xml:space="preserve">567 </w:t>
      </w:r>
      <w:r w:rsidRPr="00B65590">
        <w:t xml:space="preserve">от </w:t>
      </w:r>
      <w:r>
        <w:t xml:space="preserve">02.08.2013 </w:t>
      </w:r>
      <w:r w:rsidRPr="00B65590">
        <w:t>г.</w:t>
      </w:r>
    </w:p>
    <w:p w:rsidR="00125718" w:rsidRPr="00B4785B" w:rsidRDefault="00125718" w:rsidP="006B2071">
      <w:pPr>
        <w:ind w:left="6237"/>
        <w:rPr>
          <w:b/>
          <w:bCs/>
          <w:color w:val="auto"/>
        </w:rPr>
      </w:pPr>
    </w:p>
    <w:p w:rsidR="00B65590" w:rsidRPr="00B4785B" w:rsidRDefault="00B65590" w:rsidP="00B65590">
      <w:pPr>
        <w:shd w:val="clear" w:color="auto" w:fill="FFFFFF"/>
        <w:jc w:val="right"/>
        <w:rPr>
          <w:b/>
          <w:bCs/>
          <w:color w:val="auto"/>
        </w:rPr>
      </w:pPr>
    </w:p>
    <w:p w:rsidR="000E26DE" w:rsidRPr="00B4785B" w:rsidRDefault="000E26DE" w:rsidP="000E26DE">
      <w:pPr>
        <w:shd w:val="clear" w:color="auto" w:fill="FFFFFF"/>
        <w:jc w:val="center"/>
        <w:rPr>
          <w:b/>
          <w:bCs/>
          <w:color w:val="auto"/>
        </w:rPr>
      </w:pPr>
      <w:r w:rsidRPr="00B4785B">
        <w:rPr>
          <w:b/>
          <w:bCs/>
          <w:color w:val="auto"/>
        </w:rPr>
        <w:t xml:space="preserve">ПОЛОЖЕНИЕ </w:t>
      </w:r>
    </w:p>
    <w:p w:rsidR="000E26DE" w:rsidRPr="00B4785B" w:rsidRDefault="000E26DE" w:rsidP="000E26DE">
      <w:pPr>
        <w:shd w:val="clear" w:color="auto" w:fill="FFFFFF"/>
        <w:jc w:val="center"/>
        <w:rPr>
          <w:b/>
          <w:bCs/>
          <w:i/>
          <w:color w:val="auto"/>
        </w:rPr>
      </w:pPr>
      <w:r w:rsidRPr="00B4785B">
        <w:rPr>
          <w:b/>
          <w:bCs/>
          <w:color w:val="auto"/>
        </w:rPr>
        <w:t>О РЕСПУБЛИКАНСКОМ КОНКУРСЕ</w:t>
      </w:r>
    </w:p>
    <w:p w:rsidR="000E26DE" w:rsidRPr="00B4785B" w:rsidRDefault="000E26DE" w:rsidP="000E26DE">
      <w:pPr>
        <w:shd w:val="clear" w:color="auto" w:fill="FFFFFF"/>
        <w:jc w:val="center"/>
        <w:rPr>
          <w:b/>
          <w:bCs/>
          <w:color w:val="auto"/>
        </w:rPr>
      </w:pPr>
      <w:r w:rsidRPr="00B4785B">
        <w:rPr>
          <w:b/>
          <w:bCs/>
          <w:color w:val="auto"/>
        </w:rPr>
        <w:t>«ДОБРОВОЛЕЦ ГОДА»</w:t>
      </w:r>
    </w:p>
    <w:p w:rsidR="00B7350C" w:rsidRPr="00B4785B" w:rsidRDefault="00B7350C" w:rsidP="000E26DE">
      <w:pPr>
        <w:shd w:val="clear" w:color="auto" w:fill="FFFFFF"/>
        <w:jc w:val="center"/>
        <w:rPr>
          <w:b/>
          <w:color w:val="auto"/>
        </w:rPr>
      </w:pPr>
    </w:p>
    <w:p w:rsidR="000E26DE" w:rsidRPr="00B4785B" w:rsidRDefault="00B7350C" w:rsidP="000E26DE">
      <w:pPr>
        <w:shd w:val="clear" w:color="auto" w:fill="FFFFFF"/>
        <w:spacing w:line="360" w:lineRule="auto"/>
        <w:jc w:val="both"/>
        <w:rPr>
          <w:b/>
          <w:color w:val="auto"/>
          <w:sz w:val="24"/>
          <w:szCs w:val="24"/>
        </w:rPr>
      </w:pPr>
      <w:r w:rsidRPr="00B4785B">
        <w:rPr>
          <w:b/>
          <w:color w:val="auto"/>
          <w:sz w:val="24"/>
          <w:szCs w:val="24"/>
        </w:rPr>
        <w:t>1. ОБЩИЕ ПОЛОЖЕНИЯ</w:t>
      </w:r>
    </w:p>
    <w:p w:rsidR="000E26DE" w:rsidRPr="00B4785B" w:rsidRDefault="000E26DE" w:rsidP="00B7350C">
      <w:pPr>
        <w:shd w:val="clear" w:color="auto" w:fill="FFFFFF"/>
        <w:jc w:val="center"/>
        <w:rPr>
          <w:b/>
          <w:color w:val="auto"/>
        </w:rPr>
      </w:pPr>
    </w:p>
    <w:p w:rsidR="000E26DE" w:rsidRPr="00B4785B" w:rsidRDefault="000E26DE" w:rsidP="001A38F5">
      <w:pPr>
        <w:ind w:firstLine="709"/>
        <w:jc w:val="both"/>
        <w:rPr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>1.1. Республиканский конкурс «</w:t>
      </w:r>
      <w:r w:rsidRPr="00B4785B">
        <w:rPr>
          <w:b/>
          <w:color w:val="auto"/>
          <w:sz w:val="24"/>
          <w:szCs w:val="24"/>
        </w:rPr>
        <w:t>Доброволец года</w:t>
      </w:r>
      <w:r w:rsidR="001A38F5" w:rsidRPr="00B4785B">
        <w:rPr>
          <w:color w:val="auto"/>
          <w:sz w:val="24"/>
          <w:szCs w:val="24"/>
        </w:rPr>
        <w:t>» (далее – конкурс) проводит</w:t>
      </w:r>
      <w:r w:rsidRPr="00B4785B">
        <w:rPr>
          <w:color w:val="auto"/>
          <w:sz w:val="24"/>
          <w:szCs w:val="24"/>
        </w:rPr>
        <w:t>ся</w:t>
      </w:r>
      <w:r w:rsidR="001A38F5" w:rsidRPr="00B4785B">
        <w:rPr>
          <w:color w:val="auto"/>
          <w:sz w:val="24"/>
          <w:szCs w:val="24"/>
        </w:rPr>
        <w:t xml:space="preserve"> ежегодно</w:t>
      </w:r>
      <w:r w:rsidRPr="00B4785B">
        <w:rPr>
          <w:color w:val="auto"/>
          <w:sz w:val="24"/>
          <w:szCs w:val="24"/>
        </w:rPr>
        <w:t xml:space="preserve"> с 20</w:t>
      </w:r>
      <w:r w:rsidR="001A38F5" w:rsidRPr="00B4785B">
        <w:rPr>
          <w:color w:val="auto"/>
          <w:sz w:val="24"/>
          <w:szCs w:val="24"/>
        </w:rPr>
        <w:t>10</w:t>
      </w:r>
      <w:r w:rsidRPr="00B4785B">
        <w:rPr>
          <w:color w:val="auto"/>
          <w:sz w:val="24"/>
          <w:szCs w:val="24"/>
        </w:rPr>
        <w:t xml:space="preserve"> года в знак выражения благодарности за  вклад в развитие и поддержку добровольчества в Республике Татарстан и общественного признания достижений и инноваций в сфере социального добровольчества, организации добровольческой деятельности.</w:t>
      </w:r>
    </w:p>
    <w:p w:rsidR="000E26DE" w:rsidRPr="00B4785B" w:rsidRDefault="000E26DE" w:rsidP="001A38F5">
      <w:pPr>
        <w:pStyle w:val="a5"/>
        <w:tabs>
          <w:tab w:val="left" w:pos="720"/>
          <w:tab w:val="num" w:pos="1440"/>
        </w:tabs>
        <w:ind w:firstLine="720"/>
        <w:rPr>
          <w:color w:val="auto"/>
          <w:szCs w:val="24"/>
        </w:rPr>
      </w:pPr>
      <w:r w:rsidRPr="00B4785B">
        <w:rPr>
          <w:caps/>
          <w:color w:val="auto"/>
          <w:szCs w:val="24"/>
        </w:rPr>
        <w:t>1.2. Н</w:t>
      </w:r>
      <w:r w:rsidRPr="00B4785B">
        <w:rPr>
          <w:color w:val="auto"/>
          <w:szCs w:val="24"/>
        </w:rPr>
        <w:t>астоящее положение определяет номинации, сроки проведения, требования к участникам конкурса и порядок проведения конкурса</w:t>
      </w:r>
      <w:r w:rsidRPr="00B4785B">
        <w:rPr>
          <w:caps/>
          <w:color w:val="auto"/>
          <w:szCs w:val="24"/>
        </w:rPr>
        <w:t xml:space="preserve">. </w:t>
      </w:r>
    </w:p>
    <w:p w:rsidR="000E26DE" w:rsidRPr="00B4785B" w:rsidRDefault="000E26DE" w:rsidP="001A38F5">
      <w:pPr>
        <w:pStyle w:val="a5"/>
        <w:tabs>
          <w:tab w:val="left" w:pos="720"/>
          <w:tab w:val="num" w:pos="1440"/>
        </w:tabs>
        <w:rPr>
          <w:color w:val="auto"/>
          <w:szCs w:val="24"/>
        </w:rPr>
      </w:pPr>
    </w:p>
    <w:p w:rsidR="000E26DE" w:rsidRPr="00B4785B" w:rsidRDefault="000E26DE" w:rsidP="001A38F5">
      <w:pPr>
        <w:pStyle w:val="a5"/>
        <w:tabs>
          <w:tab w:val="left" w:pos="720"/>
        </w:tabs>
        <w:rPr>
          <w:b/>
          <w:color w:val="auto"/>
          <w:szCs w:val="24"/>
        </w:rPr>
      </w:pPr>
      <w:r w:rsidRPr="00B4785B">
        <w:rPr>
          <w:b/>
          <w:color w:val="auto"/>
          <w:szCs w:val="24"/>
        </w:rPr>
        <w:t xml:space="preserve">2. </w:t>
      </w:r>
      <w:r w:rsidR="00B7350C" w:rsidRPr="00B4785B">
        <w:rPr>
          <w:b/>
          <w:color w:val="auto"/>
          <w:szCs w:val="24"/>
        </w:rPr>
        <w:t>ЦЕЛИ И ЗАДАЧИ КОНКУРСА</w:t>
      </w:r>
    </w:p>
    <w:p w:rsidR="000E26DE" w:rsidRPr="00B4785B" w:rsidRDefault="000E26DE" w:rsidP="001A38F5">
      <w:pPr>
        <w:pStyle w:val="a5"/>
        <w:tabs>
          <w:tab w:val="left" w:pos="720"/>
          <w:tab w:val="num" w:pos="1440"/>
        </w:tabs>
        <w:rPr>
          <w:color w:val="auto"/>
          <w:szCs w:val="24"/>
        </w:rPr>
      </w:pPr>
    </w:p>
    <w:p w:rsidR="000E26DE" w:rsidRPr="00B4785B" w:rsidRDefault="000E26DE" w:rsidP="001A38F5">
      <w:pPr>
        <w:pStyle w:val="a5"/>
        <w:tabs>
          <w:tab w:val="left" w:pos="0"/>
        </w:tabs>
        <w:ind w:firstLine="709"/>
        <w:rPr>
          <w:color w:val="auto"/>
          <w:szCs w:val="24"/>
        </w:rPr>
      </w:pPr>
      <w:r w:rsidRPr="00B4785B">
        <w:rPr>
          <w:color w:val="auto"/>
          <w:szCs w:val="24"/>
        </w:rPr>
        <w:t>2</w:t>
      </w:r>
      <w:r w:rsidRPr="00B4785B">
        <w:rPr>
          <w:caps/>
          <w:color w:val="auto"/>
          <w:szCs w:val="24"/>
        </w:rPr>
        <w:t>.1. Ц</w:t>
      </w:r>
      <w:r w:rsidRPr="00B4785B">
        <w:rPr>
          <w:color w:val="auto"/>
          <w:szCs w:val="24"/>
        </w:rPr>
        <w:t>ель конкурса – выявление, поощрение и  продвижение наиболее эффективных методик и практик в области добровольчества в Республике Татарстан.</w:t>
      </w:r>
    </w:p>
    <w:p w:rsidR="000E26DE" w:rsidRPr="00B4785B" w:rsidRDefault="000E26DE" w:rsidP="001A38F5">
      <w:pPr>
        <w:pStyle w:val="a5"/>
        <w:tabs>
          <w:tab w:val="left" w:pos="0"/>
          <w:tab w:val="num" w:pos="1440"/>
        </w:tabs>
        <w:ind w:firstLine="709"/>
        <w:rPr>
          <w:color w:val="auto"/>
          <w:szCs w:val="24"/>
        </w:rPr>
      </w:pPr>
      <w:r w:rsidRPr="00B4785B">
        <w:rPr>
          <w:caps/>
          <w:color w:val="auto"/>
          <w:szCs w:val="24"/>
        </w:rPr>
        <w:t>2.2. </w:t>
      </w:r>
      <w:r w:rsidRPr="00B4785B">
        <w:rPr>
          <w:bCs/>
          <w:caps/>
          <w:color w:val="auto"/>
          <w:szCs w:val="24"/>
        </w:rPr>
        <w:t>З</w:t>
      </w:r>
      <w:r w:rsidRPr="00B4785B">
        <w:rPr>
          <w:bCs/>
          <w:color w:val="auto"/>
          <w:szCs w:val="24"/>
        </w:rPr>
        <w:t>адачи конкурса:</w:t>
      </w:r>
    </w:p>
    <w:p w:rsidR="000E26DE" w:rsidRPr="00B4785B" w:rsidRDefault="00372AD7" w:rsidP="001A38F5">
      <w:pPr>
        <w:pStyle w:val="a5"/>
        <w:tabs>
          <w:tab w:val="left" w:pos="720"/>
        </w:tabs>
        <w:ind w:left="709"/>
        <w:rPr>
          <w:bCs/>
          <w:color w:val="auto"/>
          <w:szCs w:val="24"/>
        </w:rPr>
      </w:pPr>
      <w:r w:rsidRPr="00B4785B">
        <w:rPr>
          <w:caps/>
          <w:color w:val="auto"/>
          <w:szCs w:val="24"/>
        </w:rPr>
        <w:t>-</w:t>
      </w:r>
      <w:r w:rsidR="000E26DE" w:rsidRPr="00B4785B">
        <w:rPr>
          <w:bCs/>
          <w:caps/>
          <w:color w:val="auto"/>
          <w:szCs w:val="24"/>
        </w:rPr>
        <w:t xml:space="preserve">  </w:t>
      </w:r>
      <w:r w:rsidR="00D30A20" w:rsidRPr="00B4785B">
        <w:rPr>
          <w:color w:val="auto"/>
          <w:szCs w:val="24"/>
        </w:rPr>
        <w:t>выявление молодых людей, занимающихся реализацией конкретных добровольческих инициатив, достойных стать примерами для подражания</w:t>
      </w:r>
      <w:r w:rsidR="000E26DE" w:rsidRPr="00B4785B">
        <w:rPr>
          <w:bCs/>
          <w:color w:val="auto"/>
          <w:szCs w:val="24"/>
        </w:rPr>
        <w:t>;</w:t>
      </w:r>
    </w:p>
    <w:p w:rsidR="003E2929" w:rsidRPr="00B4785B" w:rsidRDefault="00372AD7" w:rsidP="001A38F5">
      <w:pPr>
        <w:pStyle w:val="a5"/>
        <w:tabs>
          <w:tab w:val="left" w:pos="720"/>
        </w:tabs>
        <w:ind w:left="709"/>
        <w:rPr>
          <w:color w:val="auto"/>
          <w:szCs w:val="24"/>
        </w:rPr>
      </w:pPr>
      <w:r w:rsidRPr="00B4785B">
        <w:rPr>
          <w:color w:val="auto"/>
          <w:szCs w:val="24"/>
        </w:rPr>
        <w:t>-</w:t>
      </w:r>
      <w:r w:rsidR="000E26DE" w:rsidRPr="00B4785B">
        <w:rPr>
          <w:color w:val="auto"/>
          <w:szCs w:val="24"/>
        </w:rPr>
        <w:t> </w:t>
      </w:r>
      <w:r w:rsidR="00D30A20" w:rsidRPr="00B4785B">
        <w:rPr>
          <w:color w:val="auto"/>
          <w:szCs w:val="24"/>
        </w:rPr>
        <w:t>стимулирование участия граждан</w:t>
      </w:r>
      <w:r w:rsidR="00D30A20" w:rsidRPr="00B4785B">
        <w:rPr>
          <w:caps/>
          <w:color w:val="auto"/>
          <w:szCs w:val="24"/>
        </w:rPr>
        <w:t xml:space="preserve"> (</w:t>
      </w:r>
      <w:r w:rsidR="00D30A20" w:rsidRPr="00B4785B">
        <w:rPr>
          <w:color w:val="auto"/>
          <w:szCs w:val="24"/>
        </w:rPr>
        <w:t>особенно</w:t>
      </w:r>
      <w:r w:rsidR="00D30A20" w:rsidRPr="00B4785B">
        <w:rPr>
          <w:caps/>
          <w:color w:val="auto"/>
          <w:szCs w:val="24"/>
        </w:rPr>
        <w:t xml:space="preserve"> </w:t>
      </w:r>
      <w:r w:rsidR="00D30A20" w:rsidRPr="00B4785B">
        <w:rPr>
          <w:color w:val="auto"/>
          <w:szCs w:val="24"/>
        </w:rPr>
        <w:t>молодежи</w:t>
      </w:r>
      <w:r w:rsidR="00D30A20" w:rsidRPr="00B4785B">
        <w:rPr>
          <w:caps/>
          <w:color w:val="auto"/>
          <w:szCs w:val="24"/>
        </w:rPr>
        <w:t>)</w:t>
      </w:r>
      <w:r w:rsidR="00D30A20" w:rsidRPr="00B4785B">
        <w:rPr>
          <w:color w:val="auto"/>
          <w:szCs w:val="24"/>
        </w:rPr>
        <w:t xml:space="preserve"> в добровольческой деятельности </w:t>
      </w:r>
    </w:p>
    <w:p w:rsidR="000E26DE" w:rsidRPr="00B4785B" w:rsidRDefault="003E2929" w:rsidP="001A38F5">
      <w:pPr>
        <w:pStyle w:val="a5"/>
        <w:tabs>
          <w:tab w:val="left" w:pos="720"/>
        </w:tabs>
        <w:ind w:left="709"/>
        <w:rPr>
          <w:color w:val="auto"/>
          <w:szCs w:val="24"/>
        </w:rPr>
      </w:pPr>
      <w:r w:rsidRPr="00B4785B">
        <w:rPr>
          <w:color w:val="auto"/>
          <w:szCs w:val="24"/>
        </w:rPr>
        <w:t xml:space="preserve">- </w:t>
      </w:r>
      <w:r w:rsidR="000E26DE" w:rsidRPr="00B4785B">
        <w:rPr>
          <w:color w:val="auto"/>
          <w:szCs w:val="24"/>
        </w:rPr>
        <w:t>общественное  и государственное признание вклада добровольцев Республики Татарстан;</w:t>
      </w:r>
    </w:p>
    <w:p w:rsidR="000E26DE" w:rsidRPr="00B4785B" w:rsidRDefault="00372AD7" w:rsidP="001A38F5">
      <w:pPr>
        <w:pStyle w:val="a5"/>
        <w:tabs>
          <w:tab w:val="left" w:pos="720"/>
        </w:tabs>
        <w:ind w:left="709"/>
        <w:rPr>
          <w:bCs/>
          <w:color w:val="auto"/>
          <w:szCs w:val="24"/>
        </w:rPr>
      </w:pPr>
      <w:r w:rsidRPr="00B4785B">
        <w:rPr>
          <w:caps/>
          <w:color w:val="auto"/>
          <w:szCs w:val="24"/>
        </w:rPr>
        <w:t>-</w:t>
      </w:r>
      <w:r w:rsidR="003E2929" w:rsidRPr="00B4785B">
        <w:rPr>
          <w:color w:val="auto"/>
          <w:szCs w:val="24"/>
        </w:rPr>
        <w:t xml:space="preserve"> </w:t>
      </w:r>
      <w:r w:rsidR="00D30A20" w:rsidRPr="00B4785B">
        <w:rPr>
          <w:bCs/>
          <w:color w:val="auto"/>
          <w:szCs w:val="24"/>
        </w:rPr>
        <w:t>создание позитивного имиджа добровольца</w:t>
      </w:r>
      <w:r w:rsidR="003E2929" w:rsidRPr="00B4785B">
        <w:rPr>
          <w:bCs/>
          <w:color w:val="auto"/>
          <w:szCs w:val="24"/>
        </w:rPr>
        <w:t>.</w:t>
      </w:r>
    </w:p>
    <w:p w:rsidR="003E2929" w:rsidRPr="00B4785B" w:rsidRDefault="003E2929" w:rsidP="001A38F5">
      <w:pPr>
        <w:pStyle w:val="a5"/>
        <w:tabs>
          <w:tab w:val="left" w:pos="720"/>
        </w:tabs>
        <w:ind w:left="709"/>
        <w:rPr>
          <w:color w:val="auto"/>
          <w:szCs w:val="24"/>
        </w:rPr>
      </w:pPr>
    </w:p>
    <w:p w:rsidR="000E26DE" w:rsidRPr="00B4785B" w:rsidRDefault="00B7350C" w:rsidP="001A38F5">
      <w:pPr>
        <w:pStyle w:val="a5"/>
        <w:tabs>
          <w:tab w:val="left" w:pos="720"/>
        </w:tabs>
        <w:rPr>
          <w:b/>
          <w:color w:val="auto"/>
          <w:szCs w:val="24"/>
        </w:rPr>
      </w:pPr>
      <w:r w:rsidRPr="00B4785B">
        <w:rPr>
          <w:b/>
          <w:color w:val="auto"/>
          <w:szCs w:val="24"/>
        </w:rPr>
        <w:t>3. ОРГАНИЗАТОРЫ КОНКУРСА</w:t>
      </w:r>
      <w:r w:rsidRPr="00B4785B">
        <w:rPr>
          <w:color w:val="auto"/>
          <w:szCs w:val="24"/>
        </w:rPr>
        <w:t xml:space="preserve"> </w:t>
      </w:r>
    </w:p>
    <w:p w:rsidR="000E26DE" w:rsidRPr="00B4785B" w:rsidRDefault="000E26DE" w:rsidP="001A38F5">
      <w:pPr>
        <w:pStyle w:val="a5"/>
        <w:tabs>
          <w:tab w:val="left" w:pos="720"/>
        </w:tabs>
        <w:rPr>
          <w:bCs/>
          <w:color w:val="auto"/>
          <w:szCs w:val="24"/>
        </w:rPr>
      </w:pPr>
    </w:p>
    <w:p w:rsidR="000E26DE" w:rsidRPr="00B4785B" w:rsidRDefault="000E26DE" w:rsidP="001A38F5">
      <w:pPr>
        <w:pStyle w:val="a5"/>
        <w:tabs>
          <w:tab w:val="left" w:pos="426"/>
        </w:tabs>
        <w:ind w:firstLine="709"/>
        <w:rPr>
          <w:bCs/>
          <w:color w:val="auto"/>
          <w:szCs w:val="24"/>
        </w:rPr>
      </w:pPr>
      <w:r w:rsidRPr="00B4785B">
        <w:rPr>
          <w:bCs/>
          <w:color w:val="auto"/>
          <w:szCs w:val="24"/>
        </w:rPr>
        <w:t xml:space="preserve">3.1. Основными организаторами конкурса являются </w:t>
      </w:r>
      <w:r w:rsidR="001D0BB4" w:rsidRPr="00B4785B">
        <w:rPr>
          <w:bCs/>
          <w:color w:val="auto"/>
          <w:szCs w:val="24"/>
        </w:rPr>
        <w:t xml:space="preserve">Министерство по делам молодежи, спорту и туризму Республики Татарстан совместно с </w:t>
      </w:r>
      <w:r w:rsidRPr="00B4785B">
        <w:rPr>
          <w:bCs/>
          <w:color w:val="auto"/>
          <w:szCs w:val="24"/>
        </w:rPr>
        <w:t>Региональн</w:t>
      </w:r>
      <w:r w:rsidR="001D0BB4" w:rsidRPr="00B4785B">
        <w:rPr>
          <w:bCs/>
          <w:color w:val="auto"/>
          <w:szCs w:val="24"/>
        </w:rPr>
        <w:t>ой</w:t>
      </w:r>
      <w:r w:rsidRPr="00B4785B">
        <w:rPr>
          <w:bCs/>
          <w:color w:val="auto"/>
          <w:szCs w:val="24"/>
        </w:rPr>
        <w:t xml:space="preserve"> молодежн</w:t>
      </w:r>
      <w:r w:rsidR="001D0BB4" w:rsidRPr="00B4785B">
        <w:rPr>
          <w:bCs/>
          <w:color w:val="auto"/>
          <w:szCs w:val="24"/>
        </w:rPr>
        <w:t>ой</w:t>
      </w:r>
      <w:r w:rsidRPr="00B4785B">
        <w:rPr>
          <w:bCs/>
          <w:color w:val="auto"/>
          <w:szCs w:val="24"/>
        </w:rPr>
        <w:t xml:space="preserve"> общественн</w:t>
      </w:r>
      <w:r w:rsidR="001D0BB4" w:rsidRPr="00B4785B">
        <w:rPr>
          <w:bCs/>
          <w:color w:val="auto"/>
          <w:szCs w:val="24"/>
        </w:rPr>
        <w:t>ой</w:t>
      </w:r>
      <w:r w:rsidRPr="00B4785B">
        <w:rPr>
          <w:bCs/>
          <w:color w:val="auto"/>
          <w:szCs w:val="24"/>
        </w:rPr>
        <w:t xml:space="preserve"> организаци</w:t>
      </w:r>
      <w:r w:rsidR="001D0BB4" w:rsidRPr="00B4785B">
        <w:rPr>
          <w:bCs/>
          <w:color w:val="auto"/>
          <w:szCs w:val="24"/>
        </w:rPr>
        <w:t>ей</w:t>
      </w:r>
      <w:r w:rsidRPr="00B4785B">
        <w:rPr>
          <w:bCs/>
          <w:color w:val="auto"/>
          <w:szCs w:val="24"/>
        </w:rPr>
        <w:t xml:space="preserve"> «Центр развития добровольчества Республики Татарс</w:t>
      </w:r>
      <w:r w:rsidR="001D0BB4" w:rsidRPr="00B4785B">
        <w:rPr>
          <w:bCs/>
          <w:color w:val="auto"/>
          <w:szCs w:val="24"/>
        </w:rPr>
        <w:t>тан»</w:t>
      </w:r>
      <w:r w:rsidRPr="00B4785B">
        <w:rPr>
          <w:bCs/>
          <w:color w:val="auto"/>
          <w:szCs w:val="24"/>
        </w:rPr>
        <w:t>.</w:t>
      </w:r>
    </w:p>
    <w:p w:rsidR="000E26DE" w:rsidRPr="00B4785B" w:rsidRDefault="000E26DE" w:rsidP="001A38F5">
      <w:pPr>
        <w:ind w:left="709"/>
        <w:jc w:val="both"/>
        <w:rPr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>3.2. Обязанности оргкомитета конкурса:</w:t>
      </w:r>
    </w:p>
    <w:p w:rsidR="000E26DE" w:rsidRPr="00B4785B" w:rsidRDefault="000E26DE" w:rsidP="001A38F5">
      <w:pPr>
        <w:widowControl w:val="0"/>
        <w:numPr>
          <w:ilvl w:val="0"/>
          <w:numId w:val="26"/>
        </w:numPr>
        <w:tabs>
          <w:tab w:val="left" w:pos="1069"/>
        </w:tabs>
        <w:suppressAutoHyphens/>
        <w:ind w:firstLine="360"/>
        <w:jc w:val="both"/>
        <w:rPr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>прием и первичная обработка конкурсных материалов;</w:t>
      </w:r>
    </w:p>
    <w:p w:rsidR="000E26DE" w:rsidRPr="00B4785B" w:rsidRDefault="000E26DE" w:rsidP="001A38F5">
      <w:pPr>
        <w:widowControl w:val="0"/>
        <w:numPr>
          <w:ilvl w:val="0"/>
          <w:numId w:val="26"/>
        </w:numPr>
        <w:tabs>
          <w:tab w:val="left" w:pos="1069"/>
        </w:tabs>
        <w:suppressAutoHyphens/>
        <w:ind w:left="1069"/>
        <w:jc w:val="both"/>
        <w:rPr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>формирование состава Экспертного Совета, организация его работы;</w:t>
      </w:r>
    </w:p>
    <w:p w:rsidR="000E26DE" w:rsidRPr="00B4785B" w:rsidRDefault="000E26DE" w:rsidP="001A38F5">
      <w:pPr>
        <w:widowControl w:val="0"/>
        <w:numPr>
          <w:ilvl w:val="0"/>
          <w:numId w:val="26"/>
        </w:numPr>
        <w:tabs>
          <w:tab w:val="left" w:pos="1069"/>
        </w:tabs>
        <w:suppressAutoHyphens/>
        <w:ind w:firstLine="360"/>
        <w:jc w:val="both"/>
        <w:rPr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>формирование информационной базы конкурса;</w:t>
      </w:r>
    </w:p>
    <w:p w:rsidR="000E26DE" w:rsidRPr="00B4785B" w:rsidRDefault="000E26DE" w:rsidP="001A38F5">
      <w:pPr>
        <w:widowControl w:val="0"/>
        <w:numPr>
          <w:ilvl w:val="0"/>
          <w:numId w:val="26"/>
        </w:numPr>
        <w:tabs>
          <w:tab w:val="left" w:pos="1069"/>
        </w:tabs>
        <w:suppressAutoHyphens/>
        <w:ind w:firstLine="360"/>
        <w:jc w:val="both"/>
        <w:rPr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>организация торжественного награждения победителей;</w:t>
      </w:r>
    </w:p>
    <w:p w:rsidR="000E26DE" w:rsidRPr="00B4785B" w:rsidRDefault="000E26DE" w:rsidP="001A38F5">
      <w:pPr>
        <w:widowControl w:val="0"/>
        <w:numPr>
          <w:ilvl w:val="0"/>
          <w:numId w:val="26"/>
        </w:numPr>
        <w:tabs>
          <w:tab w:val="left" w:pos="1069"/>
        </w:tabs>
        <w:suppressAutoHyphens/>
        <w:ind w:firstLine="360"/>
        <w:jc w:val="both"/>
        <w:rPr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>информирование СМИ о ходе проведения конкурса и его итогах.</w:t>
      </w:r>
    </w:p>
    <w:p w:rsidR="000E26DE" w:rsidRPr="00B4785B" w:rsidRDefault="000E26DE" w:rsidP="001A38F5">
      <w:pPr>
        <w:widowControl w:val="0"/>
        <w:numPr>
          <w:ilvl w:val="0"/>
          <w:numId w:val="27"/>
        </w:numPr>
        <w:tabs>
          <w:tab w:val="left" w:pos="1069"/>
        </w:tabs>
        <w:suppressAutoHyphens/>
        <w:ind w:left="1069"/>
        <w:jc w:val="both"/>
        <w:rPr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>информирование участников конкурса о возможных изменениях регламента проведения конкурса.</w:t>
      </w:r>
    </w:p>
    <w:p w:rsidR="000E26DE" w:rsidRPr="00B4785B" w:rsidRDefault="000E26DE" w:rsidP="001A38F5">
      <w:pPr>
        <w:ind w:left="709"/>
        <w:jc w:val="both"/>
        <w:rPr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>3.3. Оргкомитет имеет право:</w:t>
      </w:r>
    </w:p>
    <w:p w:rsidR="000E26DE" w:rsidRPr="00B4785B" w:rsidRDefault="000E26DE" w:rsidP="001A38F5">
      <w:pPr>
        <w:widowControl w:val="0"/>
        <w:numPr>
          <w:ilvl w:val="0"/>
          <w:numId w:val="28"/>
        </w:numPr>
        <w:tabs>
          <w:tab w:val="left" w:pos="1069"/>
        </w:tabs>
        <w:suppressAutoHyphens/>
        <w:ind w:left="1069"/>
        <w:jc w:val="both"/>
        <w:rPr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>определять количество и содержание номинаций;</w:t>
      </w:r>
    </w:p>
    <w:p w:rsidR="000E26DE" w:rsidRPr="00B4785B" w:rsidRDefault="000E26DE" w:rsidP="001A38F5">
      <w:pPr>
        <w:widowControl w:val="0"/>
        <w:numPr>
          <w:ilvl w:val="0"/>
          <w:numId w:val="29"/>
        </w:numPr>
        <w:tabs>
          <w:tab w:val="left" w:pos="1069"/>
        </w:tabs>
        <w:suppressAutoHyphens/>
        <w:ind w:left="1069"/>
        <w:jc w:val="both"/>
        <w:rPr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>учреждать дополнительные (специальные) номинации;</w:t>
      </w:r>
    </w:p>
    <w:p w:rsidR="000E26DE" w:rsidRPr="00B4785B" w:rsidRDefault="000E26DE" w:rsidP="001A38F5">
      <w:pPr>
        <w:widowControl w:val="0"/>
        <w:numPr>
          <w:ilvl w:val="0"/>
          <w:numId w:val="30"/>
        </w:numPr>
        <w:tabs>
          <w:tab w:val="left" w:pos="1069"/>
        </w:tabs>
        <w:suppressAutoHyphens/>
        <w:ind w:left="1069"/>
        <w:jc w:val="both"/>
        <w:rPr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>отбирать заявки на участие в конкурсе.</w:t>
      </w:r>
    </w:p>
    <w:p w:rsidR="000E26DE" w:rsidRPr="00B4785B" w:rsidRDefault="000E26DE" w:rsidP="001A38F5">
      <w:pPr>
        <w:pStyle w:val="a5"/>
        <w:tabs>
          <w:tab w:val="left" w:pos="5885"/>
        </w:tabs>
        <w:rPr>
          <w:bCs/>
          <w:color w:val="auto"/>
          <w:szCs w:val="24"/>
        </w:rPr>
      </w:pPr>
    </w:p>
    <w:p w:rsidR="000E26DE" w:rsidRPr="00B4785B" w:rsidRDefault="00B7350C" w:rsidP="001A38F5">
      <w:pPr>
        <w:shd w:val="clear" w:color="auto" w:fill="FFFFFF"/>
        <w:jc w:val="both"/>
        <w:rPr>
          <w:b/>
          <w:color w:val="auto"/>
          <w:sz w:val="24"/>
          <w:szCs w:val="24"/>
        </w:rPr>
      </w:pPr>
      <w:r w:rsidRPr="00B4785B">
        <w:rPr>
          <w:b/>
          <w:color w:val="auto"/>
          <w:sz w:val="24"/>
          <w:szCs w:val="24"/>
        </w:rPr>
        <w:t xml:space="preserve">4. ТРЕБОВАНИЯ К УЧАСТНИКАМ КОНКУРСА </w:t>
      </w:r>
    </w:p>
    <w:p w:rsidR="000E26DE" w:rsidRPr="00B4785B" w:rsidRDefault="000E26DE" w:rsidP="001A38F5">
      <w:pPr>
        <w:shd w:val="clear" w:color="auto" w:fill="FFFFFF"/>
        <w:jc w:val="both"/>
        <w:rPr>
          <w:b/>
          <w:color w:val="auto"/>
          <w:sz w:val="24"/>
          <w:szCs w:val="24"/>
        </w:rPr>
      </w:pPr>
    </w:p>
    <w:p w:rsidR="005649CA" w:rsidRPr="00B4785B" w:rsidRDefault="000E26DE" w:rsidP="001A38F5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>4.1. К участию в конкурсе приглашаются</w:t>
      </w:r>
      <w:r w:rsidR="005649CA" w:rsidRPr="00B4785B">
        <w:rPr>
          <w:color w:val="auto"/>
          <w:sz w:val="24"/>
          <w:szCs w:val="24"/>
        </w:rPr>
        <w:t>:</w:t>
      </w:r>
    </w:p>
    <w:p w:rsidR="005649CA" w:rsidRPr="00B4785B" w:rsidRDefault="005649CA" w:rsidP="001A38F5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>- добровольцы (волонтеры)</w:t>
      </w:r>
      <w:r w:rsidR="00672E29" w:rsidRPr="00B4785B">
        <w:rPr>
          <w:color w:val="auto"/>
          <w:sz w:val="24"/>
          <w:szCs w:val="24"/>
        </w:rPr>
        <w:t xml:space="preserve"> - далее добровольцы</w:t>
      </w:r>
      <w:r w:rsidRPr="00B4785B">
        <w:rPr>
          <w:color w:val="auto"/>
          <w:sz w:val="24"/>
          <w:szCs w:val="24"/>
        </w:rPr>
        <w:t xml:space="preserve">, </w:t>
      </w:r>
    </w:p>
    <w:p w:rsidR="000E26DE" w:rsidRPr="00B4785B" w:rsidRDefault="005649CA" w:rsidP="001A38F5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>- добровольческие (волонтерские) организации (объединений)</w:t>
      </w:r>
      <w:r w:rsidR="00672E29" w:rsidRPr="00B4785B">
        <w:rPr>
          <w:color w:val="auto"/>
          <w:sz w:val="24"/>
          <w:szCs w:val="24"/>
        </w:rPr>
        <w:t xml:space="preserve"> - далее добровольческие объединения</w:t>
      </w:r>
      <w:r w:rsidRPr="00B4785B">
        <w:rPr>
          <w:color w:val="auto"/>
          <w:sz w:val="24"/>
          <w:szCs w:val="24"/>
        </w:rPr>
        <w:t xml:space="preserve">, в том числе действующие при учебных заведениях, учреждениях молодежной политики, здравоохранения, социальной защиты, культуры, некоммерческих и коммерческих организациях, </w:t>
      </w:r>
      <w:r w:rsidR="000E26DE" w:rsidRPr="00B4785B">
        <w:rPr>
          <w:color w:val="auto"/>
          <w:sz w:val="24"/>
          <w:szCs w:val="24"/>
        </w:rPr>
        <w:t>инициативные группы, семьи, действующие в соответствии с представленными номинациями конкурса и законодательством Российской Федерации и Республики Татарстан</w:t>
      </w:r>
      <w:r w:rsidRPr="00B4785B">
        <w:rPr>
          <w:color w:val="auto"/>
          <w:sz w:val="24"/>
          <w:szCs w:val="24"/>
        </w:rPr>
        <w:t>,</w:t>
      </w:r>
      <w:r w:rsidR="000E26DE" w:rsidRPr="00B4785B">
        <w:rPr>
          <w:color w:val="auto"/>
          <w:sz w:val="24"/>
          <w:szCs w:val="24"/>
        </w:rPr>
        <w:t xml:space="preserve">. </w:t>
      </w:r>
    </w:p>
    <w:p w:rsidR="00672E29" w:rsidRPr="00B4785B" w:rsidRDefault="000E26DE" w:rsidP="001A38F5">
      <w:pPr>
        <w:pStyle w:val="a5"/>
        <w:tabs>
          <w:tab w:val="left" w:pos="720"/>
        </w:tabs>
        <w:ind w:firstLine="709"/>
        <w:rPr>
          <w:bCs/>
          <w:color w:val="auto"/>
          <w:szCs w:val="24"/>
        </w:rPr>
      </w:pPr>
      <w:r w:rsidRPr="00B4785B">
        <w:rPr>
          <w:bCs/>
          <w:color w:val="auto"/>
          <w:szCs w:val="24"/>
        </w:rPr>
        <w:t xml:space="preserve">4.2. </w:t>
      </w:r>
      <w:r w:rsidR="00672E29" w:rsidRPr="00B4785B">
        <w:rPr>
          <w:bCs/>
          <w:color w:val="auto"/>
          <w:szCs w:val="24"/>
        </w:rPr>
        <w:t xml:space="preserve">Материалы, поданные на конкурс должны отражать деятельность добровольцев, добровольческих объединений за период </w:t>
      </w:r>
      <w:r w:rsidR="00672E29" w:rsidRPr="00B4785B">
        <w:rPr>
          <w:color w:val="auto"/>
          <w:szCs w:val="24"/>
        </w:rPr>
        <w:t>с 1 сентября 2012 года по 1 сентября 2013 года.</w:t>
      </w:r>
    </w:p>
    <w:p w:rsidR="000E26DE" w:rsidRPr="00B4785B" w:rsidRDefault="000E26DE" w:rsidP="001A38F5">
      <w:pPr>
        <w:pStyle w:val="a5"/>
        <w:tabs>
          <w:tab w:val="left" w:pos="720"/>
        </w:tabs>
        <w:ind w:firstLine="709"/>
        <w:rPr>
          <w:bCs/>
          <w:color w:val="auto"/>
          <w:szCs w:val="24"/>
        </w:rPr>
      </w:pPr>
    </w:p>
    <w:p w:rsidR="000E26DE" w:rsidRPr="00B4785B" w:rsidRDefault="00B7350C" w:rsidP="001A38F5">
      <w:pPr>
        <w:pStyle w:val="a5"/>
        <w:tabs>
          <w:tab w:val="left" w:pos="720"/>
        </w:tabs>
        <w:rPr>
          <w:b/>
          <w:color w:val="auto"/>
          <w:szCs w:val="24"/>
        </w:rPr>
      </w:pPr>
      <w:r w:rsidRPr="00B4785B">
        <w:rPr>
          <w:b/>
          <w:color w:val="auto"/>
          <w:szCs w:val="24"/>
        </w:rPr>
        <w:t>5. ПОРЯДОК ПРОВЕДЕНИЯ КОНКУРСА</w:t>
      </w:r>
    </w:p>
    <w:p w:rsidR="000E26DE" w:rsidRPr="00B4785B" w:rsidRDefault="000E26DE" w:rsidP="001A38F5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  <w:snapToGrid w:val="0"/>
          <w:color w:val="auto"/>
          <w:sz w:val="24"/>
          <w:szCs w:val="24"/>
        </w:rPr>
      </w:pPr>
    </w:p>
    <w:p w:rsidR="000E26DE" w:rsidRPr="00B4785B" w:rsidRDefault="000E26DE" w:rsidP="001A38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napToGrid w:val="0"/>
          <w:color w:val="auto"/>
          <w:sz w:val="24"/>
          <w:szCs w:val="24"/>
        </w:rPr>
      </w:pPr>
      <w:r w:rsidRPr="00B4785B">
        <w:rPr>
          <w:bCs/>
          <w:snapToGrid w:val="0"/>
          <w:color w:val="auto"/>
          <w:sz w:val="24"/>
          <w:szCs w:val="24"/>
        </w:rPr>
        <w:t>5.1. </w:t>
      </w:r>
      <w:r w:rsidR="001A38F5" w:rsidRPr="00B4785B">
        <w:rPr>
          <w:bCs/>
          <w:snapToGrid w:val="0"/>
          <w:color w:val="auto"/>
          <w:sz w:val="24"/>
          <w:szCs w:val="24"/>
        </w:rPr>
        <w:t xml:space="preserve"> </w:t>
      </w:r>
      <w:r w:rsidRPr="00B4785B">
        <w:rPr>
          <w:color w:val="auto"/>
          <w:sz w:val="24"/>
          <w:szCs w:val="24"/>
        </w:rPr>
        <w:t>Участие в конкурсе проходит на добровольной основе в следующих номинациях:</w:t>
      </w:r>
    </w:p>
    <w:p w:rsidR="000E26DE" w:rsidRPr="00B4785B" w:rsidRDefault="000E26DE" w:rsidP="001A38F5">
      <w:pPr>
        <w:pStyle w:val="a5"/>
        <w:numPr>
          <w:ilvl w:val="0"/>
          <w:numId w:val="25"/>
        </w:numPr>
        <w:tabs>
          <w:tab w:val="left" w:pos="1134"/>
          <w:tab w:val="left" w:pos="5954"/>
        </w:tabs>
        <w:rPr>
          <w:color w:val="auto"/>
          <w:szCs w:val="24"/>
          <w:u w:val="single"/>
        </w:rPr>
      </w:pPr>
      <w:r w:rsidRPr="00B4785B">
        <w:rPr>
          <w:caps/>
          <w:color w:val="auto"/>
          <w:szCs w:val="24"/>
          <w:u w:val="single"/>
        </w:rPr>
        <w:t>Д</w:t>
      </w:r>
      <w:r w:rsidRPr="00B4785B">
        <w:rPr>
          <w:color w:val="auto"/>
          <w:szCs w:val="24"/>
          <w:u w:val="single"/>
        </w:rPr>
        <w:t>оброволец года</w:t>
      </w:r>
    </w:p>
    <w:p w:rsidR="000E26DE" w:rsidRPr="00B4785B" w:rsidRDefault="000E26DE" w:rsidP="001A38F5">
      <w:pPr>
        <w:pStyle w:val="a5"/>
        <w:tabs>
          <w:tab w:val="left" w:pos="1134"/>
          <w:tab w:val="left" w:pos="5954"/>
        </w:tabs>
        <w:rPr>
          <w:color w:val="auto"/>
          <w:szCs w:val="24"/>
        </w:rPr>
      </w:pPr>
      <w:r w:rsidRPr="00B4785B">
        <w:rPr>
          <w:caps/>
          <w:color w:val="auto"/>
          <w:szCs w:val="24"/>
        </w:rPr>
        <w:t>К</w:t>
      </w:r>
      <w:r w:rsidRPr="00B4785B">
        <w:rPr>
          <w:color w:val="auto"/>
          <w:szCs w:val="24"/>
        </w:rPr>
        <w:t xml:space="preserve"> участию в номинации приглашаются добровольцы</w:t>
      </w:r>
      <w:r w:rsidRPr="00B4785B">
        <w:rPr>
          <w:caps/>
          <w:color w:val="auto"/>
          <w:szCs w:val="24"/>
        </w:rPr>
        <w:t xml:space="preserve">, </w:t>
      </w:r>
      <w:r w:rsidRPr="00B4785B">
        <w:rPr>
          <w:color w:val="auto"/>
          <w:szCs w:val="24"/>
        </w:rPr>
        <w:t xml:space="preserve">которые внесли значительный вклад в решение социально-значимых проблем республики (в соответствии с основными направлениями добровольческой деятельности, отраженными в концепции развития добровольческого движения в Республике Татарстан на период до 2013 года) </w:t>
      </w:r>
      <w:r w:rsidR="001D0BB4" w:rsidRPr="00B4785B">
        <w:rPr>
          <w:color w:val="auto"/>
          <w:szCs w:val="24"/>
        </w:rPr>
        <w:t>,</w:t>
      </w:r>
      <w:r w:rsidRPr="00B4785B">
        <w:rPr>
          <w:color w:val="auto"/>
          <w:szCs w:val="24"/>
        </w:rPr>
        <w:t xml:space="preserve"> п</w:t>
      </w:r>
      <w:r w:rsidR="001D0BB4" w:rsidRPr="00B4785B">
        <w:rPr>
          <w:color w:val="auto"/>
          <w:szCs w:val="24"/>
        </w:rPr>
        <w:t>роведение</w:t>
      </w:r>
      <w:r w:rsidRPr="00B4785B">
        <w:rPr>
          <w:color w:val="auto"/>
          <w:szCs w:val="24"/>
        </w:rPr>
        <w:t xml:space="preserve"> Универсиады </w:t>
      </w:r>
      <w:r w:rsidRPr="00B4785B">
        <w:rPr>
          <w:caps/>
          <w:color w:val="auto"/>
          <w:szCs w:val="24"/>
        </w:rPr>
        <w:t xml:space="preserve">- </w:t>
      </w:r>
      <w:r w:rsidRPr="00B4785B">
        <w:rPr>
          <w:color w:val="auto"/>
          <w:szCs w:val="24"/>
        </w:rPr>
        <w:t xml:space="preserve">2013. </w:t>
      </w:r>
      <w:r w:rsidR="00B4785B" w:rsidRPr="00B4785B">
        <w:rPr>
          <w:color w:val="auto"/>
          <w:szCs w:val="24"/>
        </w:rPr>
        <w:t>Добровольческий стаж не менее 1 года.</w:t>
      </w:r>
    </w:p>
    <w:p w:rsidR="000E26DE" w:rsidRPr="00B4785B" w:rsidRDefault="000E26DE" w:rsidP="001A38F5">
      <w:pPr>
        <w:pStyle w:val="a5"/>
        <w:numPr>
          <w:ilvl w:val="0"/>
          <w:numId w:val="24"/>
        </w:numPr>
        <w:tabs>
          <w:tab w:val="left" w:pos="1134"/>
          <w:tab w:val="left" w:pos="5954"/>
        </w:tabs>
        <w:rPr>
          <w:color w:val="auto"/>
          <w:szCs w:val="24"/>
          <w:u w:val="single"/>
        </w:rPr>
      </w:pPr>
      <w:r w:rsidRPr="00B4785B">
        <w:rPr>
          <w:color w:val="auto"/>
          <w:szCs w:val="24"/>
          <w:u w:val="single"/>
        </w:rPr>
        <w:t>Добровольческий проект года</w:t>
      </w:r>
    </w:p>
    <w:p w:rsidR="000E26DE" w:rsidRPr="00B4785B" w:rsidRDefault="000E26DE" w:rsidP="001A38F5">
      <w:pPr>
        <w:pStyle w:val="a5"/>
        <w:tabs>
          <w:tab w:val="left" w:pos="1134"/>
          <w:tab w:val="left" w:pos="5954"/>
        </w:tabs>
        <w:rPr>
          <w:color w:val="auto"/>
          <w:szCs w:val="24"/>
        </w:rPr>
      </w:pPr>
      <w:r w:rsidRPr="00B4785B">
        <w:rPr>
          <w:caps/>
          <w:color w:val="auto"/>
          <w:szCs w:val="24"/>
        </w:rPr>
        <w:t>К</w:t>
      </w:r>
      <w:r w:rsidRPr="00B4785B">
        <w:rPr>
          <w:color w:val="auto"/>
          <w:szCs w:val="24"/>
        </w:rPr>
        <w:t xml:space="preserve"> участию в номинации приглашаются </w:t>
      </w:r>
      <w:r w:rsidR="003E2929" w:rsidRPr="00B4785B">
        <w:rPr>
          <w:color w:val="auto"/>
          <w:szCs w:val="24"/>
        </w:rPr>
        <w:t>добровольцы, добровольческие объединения</w:t>
      </w:r>
      <w:r w:rsidRPr="00B4785B">
        <w:rPr>
          <w:color w:val="auto"/>
          <w:szCs w:val="24"/>
        </w:rPr>
        <w:t>, которые реализовали инновационный и /или социально</w:t>
      </w:r>
      <w:r w:rsidRPr="00B4785B">
        <w:rPr>
          <w:caps/>
          <w:color w:val="auto"/>
          <w:szCs w:val="24"/>
        </w:rPr>
        <w:t xml:space="preserve"> </w:t>
      </w:r>
      <w:r w:rsidRPr="00B4785B">
        <w:rPr>
          <w:color w:val="auto"/>
          <w:szCs w:val="24"/>
        </w:rPr>
        <w:t xml:space="preserve"> значимый проект</w:t>
      </w:r>
      <w:r w:rsidRPr="00B4785B">
        <w:rPr>
          <w:caps/>
          <w:color w:val="auto"/>
          <w:szCs w:val="24"/>
        </w:rPr>
        <w:t xml:space="preserve"> (</w:t>
      </w:r>
      <w:r w:rsidRPr="00B4785B">
        <w:rPr>
          <w:color w:val="auto"/>
          <w:szCs w:val="24"/>
        </w:rPr>
        <w:t>с привлечением добровольцев или направленный на добровольцев</w:t>
      </w:r>
      <w:r w:rsidRPr="00B4785B">
        <w:rPr>
          <w:caps/>
          <w:color w:val="auto"/>
          <w:szCs w:val="24"/>
        </w:rPr>
        <w:t>).</w:t>
      </w:r>
    </w:p>
    <w:p w:rsidR="000E26DE" w:rsidRPr="00B4785B" w:rsidRDefault="000E26DE" w:rsidP="001A38F5">
      <w:pPr>
        <w:pStyle w:val="a5"/>
        <w:numPr>
          <w:ilvl w:val="0"/>
          <w:numId w:val="24"/>
        </w:numPr>
        <w:tabs>
          <w:tab w:val="left" w:pos="1134"/>
          <w:tab w:val="left" w:pos="5954"/>
        </w:tabs>
        <w:rPr>
          <w:color w:val="auto"/>
          <w:szCs w:val="24"/>
          <w:u w:val="single"/>
        </w:rPr>
      </w:pPr>
      <w:r w:rsidRPr="00B4785B">
        <w:rPr>
          <w:caps/>
          <w:color w:val="auto"/>
          <w:szCs w:val="24"/>
          <w:u w:val="single"/>
        </w:rPr>
        <w:t>М</w:t>
      </w:r>
      <w:r w:rsidRPr="00B4785B">
        <w:rPr>
          <w:color w:val="auto"/>
          <w:szCs w:val="24"/>
          <w:u w:val="single"/>
        </w:rPr>
        <w:t>униципальный добровольческий центр года</w:t>
      </w:r>
    </w:p>
    <w:p w:rsidR="000E26DE" w:rsidRPr="00B4785B" w:rsidRDefault="000E26DE" w:rsidP="001A38F5">
      <w:pPr>
        <w:jc w:val="both"/>
        <w:rPr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 xml:space="preserve">К участию в номинации приглашаются </w:t>
      </w:r>
      <w:r w:rsidR="005649CA" w:rsidRPr="00B4785B">
        <w:rPr>
          <w:color w:val="auto"/>
          <w:sz w:val="24"/>
          <w:szCs w:val="24"/>
        </w:rPr>
        <w:t>добровольческие объединения</w:t>
      </w:r>
      <w:r w:rsidRPr="00B4785B">
        <w:rPr>
          <w:color w:val="auto"/>
          <w:sz w:val="24"/>
          <w:szCs w:val="24"/>
        </w:rPr>
        <w:t xml:space="preserve">, основной целью деятельности которых является развитие/продвижение/поддержка добровольческого движения в муниципальных образованиях Республики Татарстан, имеющие достижения в предоставлении комплекса услуг в сфере добровольчества. </w:t>
      </w:r>
    </w:p>
    <w:p w:rsidR="000E26DE" w:rsidRPr="00B4785B" w:rsidRDefault="000E26DE" w:rsidP="001A38F5">
      <w:pPr>
        <w:pStyle w:val="a5"/>
        <w:numPr>
          <w:ilvl w:val="0"/>
          <w:numId w:val="24"/>
        </w:numPr>
        <w:tabs>
          <w:tab w:val="left" w:pos="1134"/>
          <w:tab w:val="left" w:pos="5954"/>
        </w:tabs>
        <w:rPr>
          <w:color w:val="auto"/>
          <w:szCs w:val="24"/>
          <w:u w:val="single"/>
        </w:rPr>
      </w:pPr>
      <w:r w:rsidRPr="00B4785B">
        <w:rPr>
          <w:caps/>
          <w:color w:val="auto"/>
          <w:szCs w:val="24"/>
          <w:u w:val="single"/>
        </w:rPr>
        <w:t>Д</w:t>
      </w:r>
      <w:r w:rsidRPr="00B4785B">
        <w:rPr>
          <w:color w:val="auto"/>
          <w:szCs w:val="24"/>
          <w:u w:val="single"/>
        </w:rPr>
        <w:t xml:space="preserve">обровольческое объединение года </w:t>
      </w:r>
    </w:p>
    <w:p w:rsidR="000E26DE" w:rsidRPr="00B4785B" w:rsidRDefault="000E26DE" w:rsidP="001A38F5">
      <w:pPr>
        <w:pStyle w:val="a5"/>
        <w:tabs>
          <w:tab w:val="left" w:pos="1134"/>
          <w:tab w:val="left" w:pos="5954"/>
        </w:tabs>
        <w:rPr>
          <w:color w:val="auto"/>
          <w:szCs w:val="24"/>
        </w:rPr>
      </w:pPr>
      <w:r w:rsidRPr="00B4785B">
        <w:rPr>
          <w:caps/>
          <w:color w:val="auto"/>
          <w:szCs w:val="24"/>
        </w:rPr>
        <w:t>К</w:t>
      </w:r>
      <w:r w:rsidRPr="00B4785B">
        <w:rPr>
          <w:color w:val="auto"/>
          <w:szCs w:val="24"/>
        </w:rPr>
        <w:t xml:space="preserve"> участию в номинации приглашаются </w:t>
      </w:r>
      <w:r w:rsidR="003E2929" w:rsidRPr="00B4785B">
        <w:rPr>
          <w:color w:val="auto"/>
          <w:szCs w:val="24"/>
        </w:rPr>
        <w:t xml:space="preserve">добровольческие </w:t>
      </w:r>
      <w:proofErr w:type="spellStart"/>
      <w:r w:rsidR="003E2929" w:rsidRPr="00B4785B">
        <w:rPr>
          <w:color w:val="auto"/>
          <w:szCs w:val="24"/>
        </w:rPr>
        <w:t>объединеия</w:t>
      </w:r>
      <w:proofErr w:type="spellEnd"/>
      <w:r w:rsidRPr="00B4785B">
        <w:rPr>
          <w:color w:val="auto"/>
          <w:szCs w:val="24"/>
        </w:rPr>
        <w:t>, которые проявляли свою социальную ответственность, поддерживали и участвовали в реализации различных социальных программ на территории Республики Татарстан.</w:t>
      </w:r>
    </w:p>
    <w:p w:rsidR="000E26DE" w:rsidRPr="00B4785B" w:rsidRDefault="000E26DE" w:rsidP="001A38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auto"/>
          <w:sz w:val="24"/>
          <w:szCs w:val="24"/>
        </w:rPr>
      </w:pPr>
      <w:r w:rsidRPr="00B4785B">
        <w:rPr>
          <w:snapToGrid w:val="0"/>
          <w:color w:val="auto"/>
          <w:sz w:val="24"/>
          <w:szCs w:val="24"/>
        </w:rPr>
        <w:t>5.2. </w:t>
      </w:r>
      <w:r w:rsidR="001A38F5" w:rsidRPr="00B4785B">
        <w:rPr>
          <w:bCs/>
          <w:color w:val="auto"/>
          <w:sz w:val="24"/>
          <w:szCs w:val="24"/>
        </w:rPr>
        <w:t xml:space="preserve">Конкурс состоит из двух </w:t>
      </w:r>
      <w:r w:rsidRPr="00B4785B">
        <w:rPr>
          <w:bCs/>
          <w:color w:val="auto"/>
          <w:sz w:val="24"/>
          <w:szCs w:val="24"/>
        </w:rPr>
        <w:t>этапов:</w:t>
      </w:r>
    </w:p>
    <w:p w:rsidR="000E26DE" w:rsidRPr="00B4785B" w:rsidRDefault="000E26DE" w:rsidP="001A38F5">
      <w:pPr>
        <w:widowControl w:val="0"/>
        <w:numPr>
          <w:ilvl w:val="0"/>
          <w:numId w:val="23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  <w:rPr>
          <w:bCs/>
          <w:color w:val="auto"/>
          <w:sz w:val="24"/>
          <w:szCs w:val="24"/>
        </w:rPr>
      </w:pPr>
      <w:r w:rsidRPr="00B4785B">
        <w:rPr>
          <w:bCs/>
          <w:color w:val="auto"/>
          <w:sz w:val="24"/>
          <w:szCs w:val="24"/>
          <w:lang w:val="en-US"/>
        </w:rPr>
        <w:t>I</w:t>
      </w:r>
      <w:r w:rsidRPr="00B4785B">
        <w:rPr>
          <w:bCs/>
          <w:color w:val="auto"/>
          <w:sz w:val="24"/>
          <w:szCs w:val="24"/>
        </w:rPr>
        <w:t xml:space="preserve"> этап (</w:t>
      </w:r>
      <w:r w:rsidR="001A38F5" w:rsidRPr="00B4785B">
        <w:rPr>
          <w:bCs/>
          <w:color w:val="auto"/>
          <w:sz w:val="24"/>
          <w:szCs w:val="24"/>
        </w:rPr>
        <w:t>заочный</w:t>
      </w:r>
      <w:r w:rsidRPr="00B4785B">
        <w:rPr>
          <w:bCs/>
          <w:color w:val="auto"/>
          <w:sz w:val="24"/>
          <w:szCs w:val="24"/>
        </w:rPr>
        <w:t>) - с 1</w:t>
      </w:r>
      <w:r w:rsidR="001A38F5" w:rsidRPr="00B4785B">
        <w:rPr>
          <w:bCs/>
          <w:color w:val="auto"/>
          <w:sz w:val="24"/>
          <w:szCs w:val="24"/>
        </w:rPr>
        <w:t xml:space="preserve"> </w:t>
      </w:r>
      <w:r w:rsidR="001D0BB4" w:rsidRPr="00B4785B">
        <w:rPr>
          <w:bCs/>
          <w:color w:val="auto"/>
          <w:sz w:val="24"/>
          <w:szCs w:val="24"/>
        </w:rPr>
        <w:t>сентября</w:t>
      </w:r>
      <w:r w:rsidRPr="00B4785B">
        <w:rPr>
          <w:bCs/>
          <w:color w:val="auto"/>
          <w:sz w:val="24"/>
          <w:szCs w:val="24"/>
        </w:rPr>
        <w:t xml:space="preserve"> по 1</w:t>
      </w:r>
      <w:r w:rsidR="00706769" w:rsidRPr="00B4785B">
        <w:rPr>
          <w:bCs/>
          <w:color w:val="auto"/>
          <w:sz w:val="24"/>
          <w:szCs w:val="24"/>
        </w:rPr>
        <w:t>5</w:t>
      </w:r>
      <w:r w:rsidR="001D0BB4" w:rsidRPr="00B4785B">
        <w:rPr>
          <w:bCs/>
          <w:color w:val="auto"/>
          <w:sz w:val="24"/>
          <w:szCs w:val="24"/>
        </w:rPr>
        <w:t xml:space="preserve"> октября</w:t>
      </w:r>
      <w:r w:rsidRPr="00B4785B">
        <w:rPr>
          <w:bCs/>
          <w:color w:val="auto"/>
          <w:sz w:val="24"/>
          <w:szCs w:val="24"/>
        </w:rPr>
        <w:t xml:space="preserve"> 201</w:t>
      </w:r>
      <w:r w:rsidR="001D0BB4" w:rsidRPr="00B4785B">
        <w:rPr>
          <w:bCs/>
          <w:color w:val="auto"/>
          <w:sz w:val="24"/>
          <w:szCs w:val="24"/>
        </w:rPr>
        <w:t>3</w:t>
      </w:r>
      <w:r w:rsidRPr="00B4785B">
        <w:rPr>
          <w:bCs/>
          <w:color w:val="auto"/>
          <w:sz w:val="24"/>
          <w:szCs w:val="24"/>
        </w:rPr>
        <w:t xml:space="preserve"> года (</w:t>
      </w:r>
      <w:r w:rsidR="001A38F5" w:rsidRPr="00B4785B">
        <w:rPr>
          <w:bCs/>
          <w:color w:val="auto"/>
          <w:sz w:val="24"/>
          <w:szCs w:val="24"/>
        </w:rPr>
        <w:t>проводится органами по делам молодежи муниципальных образований Республики Татарстан</w:t>
      </w:r>
      <w:r w:rsidRPr="00B4785B">
        <w:rPr>
          <w:bCs/>
          <w:color w:val="auto"/>
          <w:sz w:val="24"/>
          <w:szCs w:val="24"/>
        </w:rPr>
        <w:t>);</w:t>
      </w:r>
    </w:p>
    <w:p w:rsidR="000E26DE" w:rsidRPr="00B4785B" w:rsidRDefault="000E26DE" w:rsidP="001A38F5">
      <w:pPr>
        <w:widowControl w:val="0"/>
        <w:numPr>
          <w:ilvl w:val="0"/>
          <w:numId w:val="23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  <w:rPr>
          <w:bCs/>
          <w:color w:val="auto"/>
          <w:sz w:val="24"/>
          <w:szCs w:val="24"/>
        </w:rPr>
      </w:pPr>
      <w:r w:rsidRPr="00B4785B">
        <w:rPr>
          <w:bCs/>
          <w:color w:val="auto"/>
          <w:sz w:val="24"/>
          <w:szCs w:val="24"/>
          <w:lang w:val="en-US"/>
        </w:rPr>
        <w:t>II</w:t>
      </w:r>
      <w:r w:rsidRPr="00B4785B">
        <w:rPr>
          <w:bCs/>
          <w:color w:val="auto"/>
          <w:sz w:val="24"/>
          <w:szCs w:val="24"/>
        </w:rPr>
        <w:t xml:space="preserve"> этап (</w:t>
      </w:r>
      <w:r w:rsidR="001A38F5" w:rsidRPr="00B4785B">
        <w:rPr>
          <w:bCs/>
          <w:color w:val="auto"/>
          <w:sz w:val="24"/>
          <w:szCs w:val="24"/>
        </w:rPr>
        <w:t>республиканский</w:t>
      </w:r>
      <w:r w:rsidRPr="00B4785B">
        <w:rPr>
          <w:bCs/>
          <w:color w:val="auto"/>
          <w:sz w:val="24"/>
          <w:szCs w:val="24"/>
        </w:rPr>
        <w:t xml:space="preserve">) – </w:t>
      </w:r>
      <w:r w:rsidR="00706769" w:rsidRPr="00B4785B">
        <w:rPr>
          <w:bCs/>
          <w:color w:val="auto"/>
          <w:sz w:val="24"/>
          <w:szCs w:val="24"/>
        </w:rPr>
        <w:t xml:space="preserve">15 октября - </w:t>
      </w:r>
      <w:r w:rsidR="003E2929" w:rsidRPr="00B4785B">
        <w:rPr>
          <w:bCs/>
          <w:color w:val="auto"/>
          <w:sz w:val="24"/>
          <w:szCs w:val="24"/>
        </w:rPr>
        <w:t>10</w:t>
      </w:r>
      <w:r w:rsidR="00706769" w:rsidRPr="00B4785B">
        <w:rPr>
          <w:bCs/>
          <w:color w:val="auto"/>
          <w:sz w:val="24"/>
          <w:szCs w:val="24"/>
        </w:rPr>
        <w:t xml:space="preserve"> декабря</w:t>
      </w:r>
      <w:r w:rsidRPr="00B4785B">
        <w:rPr>
          <w:bCs/>
          <w:color w:val="auto"/>
          <w:sz w:val="24"/>
          <w:szCs w:val="24"/>
        </w:rPr>
        <w:t xml:space="preserve"> 201</w:t>
      </w:r>
      <w:r w:rsidR="00706769" w:rsidRPr="00B4785B">
        <w:rPr>
          <w:bCs/>
          <w:color w:val="auto"/>
          <w:sz w:val="24"/>
          <w:szCs w:val="24"/>
        </w:rPr>
        <w:t>3</w:t>
      </w:r>
      <w:r w:rsidRPr="00B4785B">
        <w:rPr>
          <w:bCs/>
          <w:color w:val="auto"/>
          <w:sz w:val="24"/>
          <w:szCs w:val="24"/>
        </w:rPr>
        <w:t xml:space="preserve"> года (подведение итогов конкурса и награждение).</w:t>
      </w:r>
    </w:p>
    <w:p w:rsidR="00004687" w:rsidRPr="00B4785B" w:rsidRDefault="000E26DE" w:rsidP="001A38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>5.3. </w:t>
      </w:r>
      <w:r w:rsidR="00004687" w:rsidRPr="00B4785B">
        <w:rPr>
          <w:color w:val="auto"/>
          <w:sz w:val="24"/>
          <w:szCs w:val="24"/>
        </w:rPr>
        <w:t xml:space="preserve">Победитель в номинации «Доброволец года» </w:t>
      </w:r>
      <w:r w:rsidR="005B56DB" w:rsidRPr="00B4785B">
        <w:rPr>
          <w:color w:val="auto"/>
          <w:sz w:val="24"/>
          <w:szCs w:val="24"/>
        </w:rPr>
        <w:t>рекомендуется</w:t>
      </w:r>
      <w:r w:rsidR="00004687" w:rsidRPr="00B4785B">
        <w:rPr>
          <w:color w:val="auto"/>
          <w:sz w:val="24"/>
          <w:szCs w:val="24"/>
        </w:rPr>
        <w:t xml:space="preserve"> </w:t>
      </w:r>
      <w:r w:rsidR="005B56DB" w:rsidRPr="00B4785B">
        <w:rPr>
          <w:color w:val="auto"/>
          <w:sz w:val="24"/>
          <w:szCs w:val="24"/>
        </w:rPr>
        <w:t>Экспертным советом конкурса на соискание П</w:t>
      </w:r>
      <w:r w:rsidR="00004687" w:rsidRPr="00B4785B">
        <w:rPr>
          <w:color w:val="auto"/>
          <w:sz w:val="24"/>
          <w:szCs w:val="24"/>
        </w:rPr>
        <w:t>реми</w:t>
      </w:r>
      <w:r w:rsidR="005B56DB" w:rsidRPr="00B4785B">
        <w:rPr>
          <w:color w:val="auto"/>
          <w:sz w:val="24"/>
          <w:szCs w:val="24"/>
        </w:rPr>
        <w:t>и</w:t>
      </w:r>
      <w:r w:rsidR="00004687" w:rsidRPr="00B4785B">
        <w:rPr>
          <w:color w:val="auto"/>
          <w:sz w:val="24"/>
          <w:szCs w:val="24"/>
        </w:rPr>
        <w:t xml:space="preserve"> для поддержки талантливой молодежи </w:t>
      </w:r>
      <w:r w:rsidR="005B56DB" w:rsidRPr="00B4785B">
        <w:rPr>
          <w:color w:val="auto"/>
          <w:sz w:val="24"/>
          <w:szCs w:val="24"/>
        </w:rPr>
        <w:t>в 201</w:t>
      </w:r>
      <w:r w:rsidR="001D0BB4" w:rsidRPr="00B4785B">
        <w:rPr>
          <w:color w:val="auto"/>
          <w:sz w:val="24"/>
          <w:szCs w:val="24"/>
        </w:rPr>
        <w:t>4</w:t>
      </w:r>
      <w:r w:rsidR="005B56DB" w:rsidRPr="00B4785B">
        <w:rPr>
          <w:color w:val="auto"/>
          <w:sz w:val="24"/>
          <w:szCs w:val="24"/>
        </w:rPr>
        <w:t xml:space="preserve"> году, учрежденной Указом Президента Российской Федерации № 325 от 6 апреля 2006 года "О мерах государственной поддержки талантливой молодежи".</w:t>
      </w:r>
    </w:p>
    <w:p w:rsidR="00004687" w:rsidRPr="00B4785B" w:rsidRDefault="000E26DE" w:rsidP="000046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B4785B">
        <w:rPr>
          <w:bCs/>
          <w:color w:val="auto"/>
          <w:sz w:val="24"/>
          <w:szCs w:val="24"/>
        </w:rPr>
        <w:t>5.</w:t>
      </w:r>
      <w:r w:rsidR="001A38F5" w:rsidRPr="00B4785B">
        <w:rPr>
          <w:bCs/>
          <w:color w:val="auto"/>
          <w:sz w:val="24"/>
          <w:szCs w:val="24"/>
        </w:rPr>
        <w:t>4</w:t>
      </w:r>
      <w:r w:rsidRPr="00B4785B">
        <w:rPr>
          <w:bCs/>
          <w:color w:val="auto"/>
          <w:sz w:val="24"/>
          <w:szCs w:val="24"/>
        </w:rPr>
        <w:t>. </w:t>
      </w:r>
      <w:r w:rsidR="00004687" w:rsidRPr="00B4785B">
        <w:rPr>
          <w:color w:val="auto"/>
          <w:sz w:val="24"/>
          <w:szCs w:val="24"/>
        </w:rPr>
        <w:t xml:space="preserve">Заявки и </w:t>
      </w:r>
      <w:r w:rsidR="00004687" w:rsidRPr="00B4785B">
        <w:rPr>
          <w:color w:val="auto"/>
          <w:sz w:val="24"/>
          <w:szCs w:val="24"/>
          <w:lang w:val="tt-RU"/>
        </w:rPr>
        <w:t xml:space="preserve">комплект </w:t>
      </w:r>
      <w:r w:rsidR="00004687" w:rsidRPr="00B4785B">
        <w:rPr>
          <w:color w:val="auto"/>
          <w:sz w:val="24"/>
          <w:szCs w:val="24"/>
        </w:rPr>
        <w:t>материал</w:t>
      </w:r>
      <w:r w:rsidR="00004687" w:rsidRPr="00B4785B">
        <w:rPr>
          <w:color w:val="auto"/>
          <w:sz w:val="24"/>
          <w:szCs w:val="24"/>
          <w:lang w:val="tt-RU"/>
        </w:rPr>
        <w:t xml:space="preserve">ов, необходимые </w:t>
      </w:r>
      <w:r w:rsidR="00004687" w:rsidRPr="00B4785B">
        <w:rPr>
          <w:color w:val="auto"/>
          <w:sz w:val="24"/>
          <w:szCs w:val="24"/>
        </w:rPr>
        <w:t>для участия в республиканском этапе конкурс</w:t>
      </w:r>
      <w:r w:rsidR="003E2929" w:rsidRPr="00B4785B">
        <w:rPr>
          <w:color w:val="auto"/>
          <w:sz w:val="24"/>
          <w:szCs w:val="24"/>
        </w:rPr>
        <w:t>а</w:t>
      </w:r>
      <w:r w:rsidR="00004687" w:rsidRPr="00B4785B">
        <w:rPr>
          <w:color w:val="auto"/>
          <w:sz w:val="24"/>
          <w:szCs w:val="24"/>
          <w:lang w:val="tt-RU"/>
        </w:rPr>
        <w:t>,</w:t>
      </w:r>
      <w:r w:rsidR="00004687" w:rsidRPr="00B4785B">
        <w:rPr>
          <w:color w:val="auto"/>
          <w:sz w:val="24"/>
          <w:szCs w:val="24"/>
        </w:rPr>
        <w:t xml:space="preserve"> направляются до </w:t>
      </w:r>
      <w:r w:rsidR="005649CA" w:rsidRPr="00B4785B">
        <w:rPr>
          <w:color w:val="auto"/>
          <w:sz w:val="24"/>
          <w:szCs w:val="24"/>
        </w:rPr>
        <w:t>15 октября 2013 года</w:t>
      </w:r>
      <w:r w:rsidR="00004687" w:rsidRPr="00B4785B">
        <w:rPr>
          <w:color w:val="auto"/>
          <w:sz w:val="24"/>
          <w:szCs w:val="24"/>
        </w:rPr>
        <w:t xml:space="preserve"> в оргкомитет конкурса по адресу: </w:t>
      </w:r>
      <w:smartTag w:uri="urn:schemas-microsoft-com:office:smarttags" w:element="metricconverter">
        <w:smartTagPr>
          <w:attr w:name="ProductID" w:val="420021, г"/>
        </w:smartTagPr>
        <w:r w:rsidR="00004687" w:rsidRPr="00B4785B">
          <w:rPr>
            <w:bCs/>
            <w:color w:val="auto"/>
            <w:sz w:val="24"/>
            <w:szCs w:val="24"/>
          </w:rPr>
          <w:t>420021, г</w:t>
        </w:r>
      </w:smartTag>
      <w:r w:rsidR="00004687" w:rsidRPr="00B4785B">
        <w:rPr>
          <w:bCs/>
          <w:color w:val="auto"/>
          <w:sz w:val="24"/>
          <w:szCs w:val="24"/>
        </w:rPr>
        <w:t>. Казань, ул. Тукая, 58, офис 309.</w:t>
      </w:r>
    </w:p>
    <w:p w:rsidR="00004687" w:rsidRPr="00B4785B" w:rsidRDefault="00004687" w:rsidP="000046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B4785B">
        <w:rPr>
          <w:bCs/>
          <w:color w:val="auto"/>
          <w:sz w:val="24"/>
          <w:szCs w:val="24"/>
        </w:rPr>
        <w:t xml:space="preserve">Дополнительную информацию можно получить по электронной почте: </w:t>
      </w:r>
      <w:hyperlink r:id="rId6" w:history="1">
        <w:r w:rsidRPr="00B4785B">
          <w:rPr>
            <w:rStyle w:val="a8"/>
            <w:bCs/>
            <w:color w:val="auto"/>
            <w:sz w:val="24"/>
            <w:szCs w:val="24"/>
            <w:lang w:val="en-US"/>
          </w:rPr>
          <w:t>ksddrt</w:t>
        </w:r>
        <w:r w:rsidRPr="00B4785B">
          <w:rPr>
            <w:rStyle w:val="a8"/>
            <w:bCs/>
            <w:color w:val="auto"/>
            <w:sz w:val="24"/>
            <w:szCs w:val="24"/>
          </w:rPr>
          <w:t>@</w:t>
        </w:r>
        <w:r w:rsidR="005649CA" w:rsidRPr="00B4785B">
          <w:rPr>
            <w:rStyle w:val="a8"/>
            <w:bCs/>
            <w:color w:val="auto"/>
            <w:sz w:val="24"/>
            <w:szCs w:val="24"/>
            <w:lang w:val="en-US"/>
          </w:rPr>
          <w:t>mail</w:t>
        </w:r>
        <w:r w:rsidRPr="00B4785B">
          <w:rPr>
            <w:rStyle w:val="a8"/>
            <w:bCs/>
            <w:color w:val="auto"/>
            <w:sz w:val="24"/>
            <w:szCs w:val="24"/>
          </w:rPr>
          <w:t>.</w:t>
        </w:r>
        <w:r w:rsidRPr="00B4785B">
          <w:rPr>
            <w:rStyle w:val="a8"/>
            <w:bCs/>
            <w:color w:val="auto"/>
            <w:sz w:val="24"/>
            <w:szCs w:val="24"/>
            <w:lang w:val="en-US"/>
          </w:rPr>
          <w:t>ru</w:t>
        </w:r>
      </w:hyperlink>
      <w:r w:rsidRPr="00B4785B">
        <w:rPr>
          <w:bCs/>
          <w:color w:val="auto"/>
          <w:sz w:val="24"/>
          <w:szCs w:val="24"/>
          <w:u w:val="single"/>
        </w:rPr>
        <w:t xml:space="preserve"> </w:t>
      </w:r>
      <w:r w:rsidRPr="00B4785B">
        <w:rPr>
          <w:bCs/>
          <w:color w:val="auto"/>
          <w:sz w:val="24"/>
          <w:szCs w:val="24"/>
        </w:rPr>
        <w:t xml:space="preserve">(с пометкой Конкурс),  тел./факс: (843) 231-82-24, </w:t>
      </w:r>
      <w:r w:rsidR="003E2929" w:rsidRPr="00B4785B">
        <w:rPr>
          <w:bCs/>
          <w:color w:val="auto"/>
          <w:sz w:val="24"/>
          <w:szCs w:val="24"/>
        </w:rPr>
        <w:t xml:space="preserve">89376152237 </w:t>
      </w:r>
      <w:r w:rsidR="005649CA" w:rsidRPr="00B4785B">
        <w:rPr>
          <w:bCs/>
          <w:color w:val="auto"/>
          <w:sz w:val="24"/>
          <w:szCs w:val="24"/>
        </w:rPr>
        <w:t>Спиридонова Ксения</w:t>
      </w:r>
    </w:p>
    <w:p w:rsidR="000E26DE" w:rsidRPr="00B4785B" w:rsidRDefault="00004687" w:rsidP="001A38F5">
      <w:pPr>
        <w:shd w:val="clear" w:color="auto" w:fill="FFFFFF"/>
        <w:ind w:firstLine="709"/>
        <w:jc w:val="both"/>
        <w:rPr>
          <w:bCs/>
          <w:color w:val="auto"/>
          <w:sz w:val="24"/>
          <w:szCs w:val="24"/>
        </w:rPr>
      </w:pPr>
      <w:r w:rsidRPr="00B4785B">
        <w:rPr>
          <w:bCs/>
          <w:color w:val="auto"/>
          <w:sz w:val="24"/>
          <w:szCs w:val="24"/>
        </w:rPr>
        <w:t xml:space="preserve">5.5. </w:t>
      </w:r>
      <w:r w:rsidR="000E26DE" w:rsidRPr="00B4785B">
        <w:rPr>
          <w:bCs/>
          <w:color w:val="auto"/>
          <w:sz w:val="24"/>
          <w:szCs w:val="24"/>
        </w:rPr>
        <w:t>Материалы, направленные на конкурс, не рецензируются и участникам Конкурса не возвращаются.</w:t>
      </w:r>
    </w:p>
    <w:p w:rsidR="000E26DE" w:rsidRPr="00B4785B" w:rsidRDefault="000E26DE" w:rsidP="001A38F5">
      <w:pPr>
        <w:shd w:val="clear" w:color="auto" w:fill="FFFFFF"/>
        <w:jc w:val="both"/>
        <w:rPr>
          <w:bCs/>
          <w:color w:val="auto"/>
          <w:sz w:val="24"/>
          <w:szCs w:val="24"/>
        </w:rPr>
      </w:pPr>
    </w:p>
    <w:p w:rsidR="000E26DE" w:rsidRPr="00B4785B" w:rsidRDefault="000E26DE" w:rsidP="001A38F5">
      <w:pPr>
        <w:shd w:val="clear" w:color="auto" w:fill="FFFFFF"/>
        <w:jc w:val="both"/>
        <w:rPr>
          <w:b/>
          <w:color w:val="auto"/>
          <w:sz w:val="24"/>
          <w:szCs w:val="24"/>
        </w:rPr>
      </w:pPr>
      <w:r w:rsidRPr="00B4785B">
        <w:rPr>
          <w:b/>
          <w:color w:val="auto"/>
          <w:sz w:val="24"/>
          <w:szCs w:val="24"/>
        </w:rPr>
        <w:t>6. ЭКСПЕРТИЗА КОНКУРСА</w:t>
      </w:r>
    </w:p>
    <w:p w:rsidR="000E26DE" w:rsidRPr="00B4785B" w:rsidRDefault="000E26DE" w:rsidP="001A38F5">
      <w:pPr>
        <w:shd w:val="clear" w:color="auto" w:fill="FFFFFF"/>
        <w:jc w:val="both"/>
        <w:rPr>
          <w:b/>
          <w:color w:val="auto"/>
          <w:sz w:val="24"/>
          <w:szCs w:val="24"/>
        </w:rPr>
      </w:pPr>
    </w:p>
    <w:p w:rsidR="000E26DE" w:rsidRPr="00B4785B" w:rsidRDefault="000E26DE" w:rsidP="001A38F5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>6.1. </w:t>
      </w:r>
      <w:r w:rsidRPr="00B4785B">
        <w:rPr>
          <w:bCs/>
          <w:color w:val="auto"/>
          <w:sz w:val="24"/>
          <w:szCs w:val="24"/>
        </w:rPr>
        <w:t xml:space="preserve"> Экспертный совет – совещательный орган, в работе которого</w:t>
      </w:r>
      <w:r w:rsidRPr="00B4785B">
        <w:rPr>
          <w:color w:val="auto"/>
          <w:sz w:val="24"/>
          <w:szCs w:val="24"/>
        </w:rPr>
        <w:t xml:space="preserve"> принимает участие нечетное количество специалистов органов государственной власти, общественных организаций Республики Татарстан, спонсоров и партнеров конкурса.</w:t>
      </w:r>
    </w:p>
    <w:p w:rsidR="000E26DE" w:rsidRPr="00B4785B" w:rsidRDefault="000E26DE" w:rsidP="001A38F5">
      <w:pPr>
        <w:shd w:val="clear" w:color="auto" w:fill="FFFFFF"/>
        <w:ind w:firstLine="709"/>
        <w:jc w:val="both"/>
        <w:rPr>
          <w:b/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>6.2. Экспертный совет</w:t>
      </w:r>
      <w:r w:rsidRPr="00B4785B">
        <w:rPr>
          <w:color w:val="auto"/>
          <w:sz w:val="24"/>
          <w:szCs w:val="24"/>
          <w:lang w:val="tt-RU"/>
        </w:rPr>
        <w:t>:</w:t>
      </w:r>
    </w:p>
    <w:p w:rsidR="000E26DE" w:rsidRPr="00B4785B" w:rsidRDefault="000E26DE" w:rsidP="001A38F5">
      <w:pPr>
        <w:pStyle w:val="a5"/>
        <w:numPr>
          <w:ilvl w:val="0"/>
          <w:numId w:val="31"/>
        </w:numPr>
        <w:rPr>
          <w:bCs/>
          <w:color w:val="auto"/>
          <w:szCs w:val="24"/>
        </w:rPr>
      </w:pPr>
      <w:r w:rsidRPr="00B4785B">
        <w:rPr>
          <w:color w:val="auto"/>
          <w:szCs w:val="24"/>
        </w:rPr>
        <w:t>Проводит экспертизу материалов, представленных на конкурс;</w:t>
      </w:r>
    </w:p>
    <w:p w:rsidR="000E26DE" w:rsidRPr="00B4785B" w:rsidRDefault="000E26DE" w:rsidP="001A38F5">
      <w:pPr>
        <w:pStyle w:val="a5"/>
        <w:numPr>
          <w:ilvl w:val="0"/>
          <w:numId w:val="31"/>
        </w:numPr>
        <w:tabs>
          <w:tab w:val="left" w:pos="0"/>
        </w:tabs>
        <w:rPr>
          <w:bCs/>
          <w:color w:val="auto"/>
          <w:szCs w:val="24"/>
        </w:rPr>
      </w:pPr>
      <w:r w:rsidRPr="00B4785B">
        <w:rPr>
          <w:color w:val="auto"/>
          <w:szCs w:val="24"/>
        </w:rPr>
        <w:t xml:space="preserve">Отбирает </w:t>
      </w:r>
      <w:r w:rsidR="003E2929" w:rsidRPr="00B4785B">
        <w:rPr>
          <w:color w:val="auto"/>
          <w:szCs w:val="24"/>
        </w:rPr>
        <w:t xml:space="preserve">не более </w:t>
      </w:r>
      <w:r w:rsidRPr="00B4785B">
        <w:rPr>
          <w:color w:val="auto"/>
          <w:szCs w:val="24"/>
        </w:rPr>
        <w:t>3 лучши</w:t>
      </w:r>
      <w:r w:rsidR="003E2929" w:rsidRPr="00B4785B">
        <w:rPr>
          <w:color w:val="auto"/>
          <w:szCs w:val="24"/>
        </w:rPr>
        <w:t>х</w:t>
      </w:r>
      <w:r w:rsidRPr="00B4785B">
        <w:rPr>
          <w:color w:val="auto"/>
          <w:szCs w:val="24"/>
        </w:rPr>
        <w:t xml:space="preserve"> конкурсны</w:t>
      </w:r>
      <w:r w:rsidR="003E2929" w:rsidRPr="00B4785B">
        <w:rPr>
          <w:color w:val="auto"/>
          <w:szCs w:val="24"/>
        </w:rPr>
        <w:t>х</w:t>
      </w:r>
      <w:r w:rsidRPr="00B4785B">
        <w:rPr>
          <w:color w:val="auto"/>
          <w:szCs w:val="24"/>
        </w:rPr>
        <w:t xml:space="preserve"> работ в каждой из номинаций;</w:t>
      </w:r>
    </w:p>
    <w:p w:rsidR="000E26DE" w:rsidRPr="00B4785B" w:rsidRDefault="000E26DE" w:rsidP="001A38F5">
      <w:pPr>
        <w:pStyle w:val="a5"/>
        <w:numPr>
          <w:ilvl w:val="0"/>
          <w:numId w:val="31"/>
        </w:numPr>
        <w:tabs>
          <w:tab w:val="left" w:pos="0"/>
        </w:tabs>
        <w:rPr>
          <w:color w:val="auto"/>
          <w:szCs w:val="24"/>
        </w:rPr>
      </w:pPr>
      <w:r w:rsidRPr="00B4785B">
        <w:rPr>
          <w:color w:val="auto"/>
          <w:szCs w:val="24"/>
        </w:rPr>
        <w:t>Определяет победителей и лауреатов конкурса и утверждает специальные номинации.</w:t>
      </w:r>
    </w:p>
    <w:p w:rsidR="000E26DE" w:rsidRPr="00B4785B" w:rsidRDefault="000E26DE" w:rsidP="001A38F5">
      <w:pPr>
        <w:pStyle w:val="a5"/>
        <w:tabs>
          <w:tab w:val="left" w:pos="1134"/>
          <w:tab w:val="left" w:pos="5954"/>
        </w:tabs>
        <w:ind w:firstLine="709"/>
        <w:rPr>
          <w:color w:val="auto"/>
          <w:szCs w:val="24"/>
        </w:rPr>
      </w:pPr>
      <w:r w:rsidRPr="00B4785B">
        <w:rPr>
          <w:bCs/>
          <w:caps/>
          <w:color w:val="auto"/>
          <w:szCs w:val="24"/>
        </w:rPr>
        <w:t>6.3. Р</w:t>
      </w:r>
      <w:r w:rsidRPr="00B4785B">
        <w:rPr>
          <w:bCs/>
          <w:color w:val="auto"/>
          <w:szCs w:val="24"/>
        </w:rPr>
        <w:t>ешение Экспертного совета принимается простым большинством голосов, открытым голосо</w:t>
      </w:r>
      <w:r w:rsidR="003E2929" w:rsidRPr="00B4785B">
        <w:rPr>
          <w:bCs/>
          <w:color w:val="auto"/>
          <w:szCs w:val="24"/>
        </w:rPr>
        <w:t xml:space="preserve">ванием и оформляется протоколом. </w:t>
      </w:r>
    </w:p>
    <w:p w:rsidR="000E26DE" w:rsidRPr="00B4785B" w:rsidRDefault="000E26DE" w:rsidP="001A38F5">
      <w:pPr>
        <w:pStyle w:val="a5"/>
        <w:tabs>
          <w:tab w:val="left" w:pos="5954"/>
        </w:tabs>
        <w:ind w:firstLine="709"/>
        <w:rPr>
          <w:color w:val="auto"/>
          <w:szCs w:val="24"/>
        </w:rPr>
      </w:pPr>
      <w:r w:rsidRPr="00B4785B">
        <w:rPr>
          <w:caps/>
          <w:color w:val="auto"/>
          <w:szCs w:val="24"/>
        </w:rPr>
        <w:t xml:space="preserve">6.3.  </w:t>
      </w:r>
      <w:r w:rsidRPr="00B4785B">
        <w:rPr>
          <w:color w:val="auto"/>
          <w:szCs w:val="24"/>
        </w:rPr>
        <w:t xml:space="preserve">По результатам конкурса по каждой номинации </w:t>
      </w:r>
      <w:r w:rsidR="003E2929" w:rsidRPr="00B4785B">
        <w:rPr>
          <w:color w:val="auto"/>
          <w:szCs w:val="24"/>
        </w:rPr>
        <w:t>могут быть определены</w:t>
      </w:r>
      <w:r w:rsidRPr="00B4785B">
        <w:rPr>
          <w:color w:val="auto"/>
          <w:szCs w:val="24"/>
        </w:rPr>
        <w:t xml:space="preserve"> три места: </w:t>
      </w:r>
      <w:r w:rsidRPr="00B4785B">
        <w:rPr>
          <w:color w:val="auto"/>
          <w:szCs w:val="24"/>
          <w:lang w:val="en-US"/>
        </w:rPr>
        <w:t>I</w:t>
      </w:r>
      <w:r w:rsidRPr="00B4785B">
        <w:rPr>
          <w:color w:val="auto"/>
          <w:szCs w:val="24"/>
        </w:rPr>
        <w:t xml:space="preserve">, </w:t>
      </w:r>
      <w:r w:rsidRPr="00B4785B">
        <w:rPr>
          <w:color w:val="auto"/>
          <w:szCs w:val="24"/>
          <w:lang w:val="en-US"/>
        </w:rPr>
        <w:t>II</w:t>
      </w:r>
      <w:r w:rsidRPr="00B4785B">
        <w:rPr>
          <w:color w:val="auto"/>
          <w:szCs w:val="24"/>
        </w:rPr>
        <w:t xml:space="preserve">, </w:t>
      </w:r>
      <w:r w:rsidRPr="00B4785B">
        <w:rPr>
          <w:color w:val="auto"/>
          <w:szCs w:val="24"/>
          <w:lang w:val="en-US"/>
        </w:rPr>
        <w:t>III</w:t>
      </w:r>
      <w:r w:rsidRPr="00B4785B">
        <w:rPr>
          <w:caps/>
          <w:color w:val="auto"/>
          <w:szCs w:val="24"/>
        </w:rPr>
        <w:t>. П</w:t>
      </w:r>
      <w:r w:rsidRPr="00B4785B">
        <w:rPr>
          <w:color w:val="auto"/>
          <w:szCs w:val="24"/>
        </w:rPr>
        <w:t>обедители награждаются специальным призом и дипломом.</w:t>
      </w:r>
    </w:p>
    <w:p w:rsidR="000E26DE" w:rsidRPr="00B4785B" w:rsidRDefault="000E26DE" w:rsidP="001A38F5">
      <w:pPr>
        <w:pStyle w:val="a5"/>
        <w:tabs>
          <w:tab w:val="left" w:pos="5954"/>
        </w:tabs>
        <w:ind w:firstLine="720"/>
        <w:rPr>
          <w:color w:val="auto"/>
          <w:szCs w:val="24"/>
        </w:rPr>
      </w:pPr>
      <w:r w:rsidRPr="00B4785B">
        <w:rPr>
          <w:caps/>
          <w:color w:val="auto"/>
          <w:szCs w:val="24"/>
        </w:rPr>
        <w:t>6.4. Э</w:t>
      </w:r>
      <w:r w:rsidRPr="00B4785B">
        <w:rPr>
          <w:color w:val="auto"/>
          <w:szCs w:val="24"/>
        </w:rPr>
        <w:t>кспертный совет может учреждать дополнительные (специальные) номинации конкурса, представление и награждение номинантов в данных номинациях, определенных данным положением</w:t>
      </w:r>
      <w:r w:rsidRPr="00B4785B">
        <w:rPr>
          <w:caps/>
          <w:color w:val="auto"/>
          <w:szCs w:val="24"/>
        </w:rPr>
        <w:t>.</w:t>
      </w:r>
    </w:p>
    <w:p w:rsidR="000E26DE" w:rsidRPr="00B4785B" w:rsidRDefault="000E26DE" w:rsidP="001A38F5">
      <w:pPr>
        <w:shd w:val="clear" w:color="auto" w:fill="FFFFFF"/>
        <w:jc w:val="both"/>
        <w:rPr>
          <w:color w:val="auto"/>
          <w:sz w:val="24"/>
          <w:szCs w:val="24"/>
        </w:rPr>
      </w:pPr>
    </w:p>
    <w:p w:rsidR="000E26DE" w:rsidRPr="00B4785B" w:rsidRDefault="000E26DE" w:rsidP="001A38F5">
      <w:pPr>
        <w:shd w:val="clear" w:color="auto" w:fill="FFFFFF"/>
        <w:jc w:val="both"/>
        <w:rPr>
          <w:b/>
          <w:color w:val="auto"/>
          <w:sz w:val="24"/>
          <w:szCs w:val="24"/>
        </w:rPr>
      </w:pPr>
      <w:r w:rsidRPr="00B4785B">
        <w:rPr>
          <w:b/>
          <w:color w:val="auto"/>
          <w:sz w:val="24"/>
          <w:szCs w:val="24"/>
        </w:rPr>
        <w:t>7. ПОРЯДОК ПРЕДОСТАВЛЕНИЯ МАТЕРИАЛОВ НА КОНКУРС</w:t>
      </w:r>
    </w:p>
    <w:p w:rsidR="000E26DE" w:rsidRPr="00B4785B" w:rsidRDefault="000E26DE" w:rsidP="001A38F5">
      <w:pPr>
        <w:shd w:val="clear" w:color="auto" w:fill="FFFFFF"/>
        <w:jc w:val="both"/>
        <w:rPr>
          <w:b/>
          <w:color w:val="auto"/>
          <w:sz w:val="24"/>
          <w:szCs w:val="24"/>
        </w:rPr>
      </w:pPr>
    </w:p>
    <w:p w:rsidR="000E26DE" w:rsidRPr="00B4785B" w:rsidRDefault="000E26DE" w:rsidP="001A38F5">
      <w:pPr>
        <w:shd w:val="clear" w:color="auto" w:fill="FFFFFF"/>
        <w:ind w:firstLine="709"/>
        <w:jc w:val="both"/>
        <w:rPr>
          <w:bCs/>
          <w:color w:val="auto"/>
          <w:sz w:val="24"/>
          <w:szCs w:val="24"/>
          <w:lang w:val="tt-RU"/>
        </w:rPr>
      </w:pPr>
      <w:r w:rsidRPr="00B4785B">
        <w:rPr>
          <w:bCs/>
          <w:color w:val="auto"/>
          <w:sz w:val="24"/>
          <w:szCs w:val="24"/>
        </w:rPr>
        <w:t>7.1.</w:t>
      </w:r>
      <w:r w:rsidRPr="00B4785B">
        <w:rPr>
          <w:bCs/>
          <w:color w:val="auto"/>
          <w:sz w:val="24"/>
          <w:szCs w:val="24"/>
          <w:lang w:val="tt-RU"/>
        </w:rPr>
        <w:t> Для участия в конкурсе необходим следующий набор документов:</w:t>
      </w:r>
    </w:p>
    <w:p w:rsidR="000E26DE" w:rsidRPr="00B4785B" w:rsidRDefault="000E26DE" w:rsidP="001A38F5">
      <w:pPr>
        <w:numPr>
          <w:ilvl w:val="0"/>
          <w:numId w:val="32"/>
        </w:numPr>
        <w:shd w:val="clear" w:color="auto" w:fill="FFFFFF"/>
        <w:jc w:val="both"/>
        <w:rPr>
          <w:bCs/>
          <w:color w:val="auto"/>
          <w:sz w:val="24"/>
          <w:szCs w:val="24"/>
          <w:lang w:val="tt-RU"/>
        </w:rPr>
      </w:pPr>
      <w:r w:rsidRPr="00B4785B">
        <w:rPr>
          <w:bCs/>
          <w:color w:val="auto"/>
          <w:sz w:val="24"/>
          <w:szCs w:val="24"/>
          <w:lang w:val="tt-RU"/>
        </w:rPr>
        <w:t>Заявка на участие в конкурсе по форме в соответствии с номинацией</w:t>
      </w:r>
      <w:r w:rsidR="003E2929" w:rsidRPr="00B4785B">
        <w:rPr>
          <w:bCs/>
          <w:color w:val="auto"/>
          <w:sz w:val="24"/>
          <w:szCs w:val="24"/>
          <w:lang w:val="tt-RU"/>
        </w:rPr>
        <w:t xml:space="preserve"> (Приложение 1-4)</w:t>
      </w:r>
      <w:r w:rsidRPr="00B4785B">
        <w:rPr>
          <w:bCs/>
          <w:color w:val="auto"/>
          <w:sz w:val="24"/>
          <w:szCs w:val="24"/>
          <w:lang w:val="tt-RU"/>
        </w:rPr>
        <w:t>;</w:t>
      </w:r>
    </w:p>
    <w:p w:rsidR="000E26DE" w:rsidRPr="00B4785B" w:rsidRDefault="000E26DE" w:rsidP="001A38F5">
      <w:pPr>
        <w:numPr>
          <w:ilvl w:val="0"/>
          <w:numId w:val="32"/>
        </w:numPr>
        <w:shd w:val="clear" w:color="auto" w:fill="FFFFFF"/>
        <w:ind w:left="0" w:firstLine="360"/>
        <w:jc w:val="both"/>
        <w:rPr>
          <w:bCs/>
          <w:color w:val="auto"/>
          <w:sz w:val="24"/>
          <w:szCs w:val="24"/>
          <w:lang w:val="tt-RU"/>
        </w:rPr>
      </w:pPr>
      <w:r w:rsidRPr="00B4785B">
        <w:rPr>
          <w:bCs/>
          <w:color w:val="auto"/>
          <w:sz w:val="24"/>
          <w:szCs w:val="24"/>
          <w:lang w:val="tt-RU"/>
        </w:rPr>
        <w:t>Рекомендация/отзыв для участия в конкурсе (приветствуются);</w:t>
      </w:r>
    </w:p>
    <w:p w:rsidR="000E26DE" w:rsidRPr="00B4785B" w:rsidRDefault="000E26DE" w:rsidP="001A38F5">
      <w:pPr>
        <w:numPr>
          <w:ilvl w:val="0"/>
          <w:numId w:val="32"/>
        </w:numPr>
        <w:shd w:val="clear" w:color="auto" w:fill="FFFFFF"/>
        <w:jc w:val="both"/>
        <w:rPr>
          <w:bCs/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>Дополнительная информация, подтверждающая достижения участников</w:t>
      </w:r>
      <w:r w:rsidR="008613AC" w:rsidRPr="00B4785B">
        <w:rPr>
          <w:color w:val="auto"/>
          <w:sz w:val="24"/>
          <w:szCs w:val="24"/>
        </w:rPr>
        <w:t xml:space="preserve"> в соответствии с пунктом 4.2. настоящего Положения</w:t>
      </w:r>
      <w:r w:rsidRPr="00B4785B">
        <w:rPr>
          <w:color w:val="auto"/>
          <w:sz w:val="24"/>
          <w:szCs w:val="24"/>
        </w:rPr>
        <w:t>.</w:t>
      </w:r>
    </w:p>
    <w:p w:rsidR="000E26DE" w:rsidRPr="00B4785B" w:rsidRDefault="000E26DE" w:rsidP="001A38F5">
      <w:pPr>
        <w:shd w:val="clear" w:color="auto" w:fill="FFFFFF"/>
        <w:ind w:firstLine="709"/>
        <w:jc w:val="both"/>
        <w:rPr>
          <w:bCs/>
          <w:color w:val="auto"/>
          <w:sz w:val="24"/>
          <w:szCs w:val="24"/>
        </w:rPr>
      </w:pPr>
      <w:r w:rsidRPr="00B4785B">
        <w:rPr>
          <w:bCs/>
          <w:color w:val="auto"/>
          <w:sz w:val="24"/>
          <w:szCs w:val="24"/>
        </w:rPr>
        <w:t xml:space="preserve">7.2. Все печатные документы должны быть представлены на русском языке на бумажных (в 2-х экземплярах, высота кегля </w:t>
      </w:r>
      <w:r w:rsidRPr="00B4785B">
        <w:rPr>
          <w:color w:val="auto"/>
          <w:sz w:val="24"/>
          <w:szCs w:val="24"/>
        </w:rPr>
        <w:t>–</w:t>
      </w:r>
      <w:r w:rsidRPr="00B4785B">
        <w:rPr>
          <w:bCs/>
          <w:color w:val="auto"/>
          <w:sz w:val="24"/>
          <w:szCs w:val="24"/>
        </w:rPr>
        <w:t xml:space="preserve"> 14, межстрочный интервал </w:t>
      </w:r>
      <w:r w:rsidRPr="00B4785B">
        <w:rPr>
          <w:color w:val="auto"/>
          <w:sz w:val="24"/>
          <w:szCs w:val="24"/>
        </w:rPr>
        <w:t>–</w:t>
      </w:r>
      <w:r w:rsidRPr="00B4785B">
        <w:rPr>
          <w:bCs/>
          <w:color w:val="auto"/>
          <w:sz w:val="24"/>
          <w:szCs w:val="24"/>
        </w:rPr>
        <w:t xml:space="preserve"> 1,5) и на электронных носителях в редакторе М</w:t>
      </w:r>
      <w:r w:rsidRPr="00B4785B">
        <w:rPr>
          <w:bCs/>
          <w:color w:val="auto"/>
          <w:sz w:val="24"/>
          <w:szCs w:val="24"/>
          <w:lang w:val="en-US"/>
        </w:rPr>
        <w:t>S</w:t>
      </w:r>
      <w:r w:rsidRPr="00B4785B">
        <w:rPr>
          <w:bCs/>
          <w:color w:val="auto"/>
          <w:sz w:val="24"/>
          <w:szCs w:val="24"/>
        </w:rPr>
        <w:t xml:space="preserve"> </w:t>
      </w:r>
      <w:r w:rsidRPr="00B4785B">
        <w:rPr>
          <w:bCs/>
          <w:color w:val="auto"/>
          <w:sz w:val="24"/>
          <w:szCs w:val="24"/>
          <w:lang w:val="en-US"/>
        </w:rPr>
        <w:t>Word</w:t>
      </w:r>
      <w:r w:rsidR="003E2929" w:rsidRPr="00B4785B">
        <w:rPr>
          <w:bCs/>
          <w:color w:val="auto"/>
          <w:sz w:val="24"/>
          <w:szCs w:val="24"/>
        </w:rPr>
        <w:t xml:space="preserve"> не ниже </w:t>
      </w:r>
      <w:r w:rsidRPr="00B4785B">
        <w:rPr>
          <w:bCs/>
          <w:color w:val="auto"/>
          <w:sz w:val="24"/>
          <w:szCs w:val="24"/>
        </w:rPr>
        <w:t xml:space="preserve">97 – 03 версии, </w:t>
      </w:r>
      <w:proofErr w:type="spellStart"/>
      <w:r w:rsidRPr="00B4785B">
        <w:rPr>
          <w:bCs/>
          <w:color w:val="auto"/>
          <w:sz w:val="24"/>
          <w:szCs w:val="24"/>
        </w:rPr>
        <w:t>видео-материал</w:t>
      </w:r>
      <w:proofErr w:type="spellEnd"/>
      <w:r w:rsidRPr="00B4785B">
        <w:rPr>
          <w:bCs/>
          <w:color w:val="auto"/>
          <w:sz w:val="24"/>
          <w:szCs w:val="24"/>
        </w:rPr>
        <w:t xml:space="preserve"> в формате </w:t>
      </w:r>
      <w:r w:rsidRPr="00B4785B">
        <w:rPr>
          <w:bCs/>
          <w:color w:val="auto"/>
          <w:sz w:val="24"/>
          <w:szCs w:val="24"/>
          <w:lang w:val="en-US"/>
        </w:rPr>
        <w:t>AVI</w:t>
      </w:r>
      <w:r w:rsidRPr="00B4785B">
        <w:rPr>
          <w:bCs/>
          <w:color w:val="auto"/>
          <w:sz w:val="24"/>
          <w:szCs w:val="24"/>
        </w:rPr>
        <w:t>/</w:t>
      </w:r>
      <w:r w:rsidRPr="00B4785B">
        <w:rPr>
          <w:bCs/>
          <w:color w:val="auto"/>
          <w:sz w:val="24"/>
          <w:szCs w:val="24"/>
          <w:lang w:val="en-US"/>
        </w:rPr>
        <w:t>WAV</w:t>
      </w:r>
      <w:r w:rsidRPr="00B4785B">
        <w:rPr>
          <w:bCs/>
          <w:color w:val="auto"/>
          <w:sz w:val="24"/>
          <w:szCs w:val="24"/>
        </w:rPr>
        <w:t xml:space="preserve"> и электронные презентации </w:t>
      </w:r>
      <w:r w:rsidRPr="00B4785B">
        <w:rPr>
          <w:bCs/>
          <w:color w:val="auto"/>
          <w:sz w:val="24"/>
          <w:szCs w:val="24"/>
          <w:lang w:val="en-US"/>
        </w:rPr>
        <w:t>MS</w:t>
      </w:r>
      <w:r w:rsidRPr="00B4785B">
        <w:rPr>
          <w:bCs/>
          <w:color w:val="auto"/>
          <w:sz w:val="24"/>
          <w:szCs w:val="24"/>
        </w:rPr>
        <w:t xml:space="preserve"> </w:t>
      </w:r>
      <w:r w:rsidRPr="00B4785B">
        <w:rPr>
          <w:bCs/>
          <w:color w:val="auto"/>
          <w:sz w:val="24"/>
          <w:szCs w:val="24"/>
          <w:lang w:val="en-US"/>
        </w:rPr>
        <w:t>Power</w:t>
      </w:r>
      <w:r w:rsidRPr="00B4785B">
        <w:rPr>
          <w:bCs/>
          <w:color w:val="auto"/>
          <w:sz w:val="24"/>
          <w:szCs w:val="24"/>
        </w:rPr>
        <w:t xml:space="preserve"> </w:t>
      </w:r>
      <w:r w:rsidRPr="00B4785B">
        <w:rPr>
          <w:bCs/>
          <w:color w:val="auto"/>
          <w:sz w:val="24"/>
          <w:szCs w:val="24"/>
          <w:lang w:val="en-US"/>
        </w:rPr>
        <w:t>Point</w:t>
      </w:r>
      <w:r w:rsidRPr="00B4785B">
        <w:rPr>
          <w:bCs/>
          <w:color w:val="auto"/>
          <w:sz w:val="24"/>
          <w:szCs w:val="24"/>
        </w:rPr>
        <w:t xml:space="preserve"> </w:t>
      </w:r>
      <w:r w:rsidR="003E2929" w:rsidRPr="00B4785B">
        <w:rPr>
          <w:bCs/>
          <w:color w:val="auto"/>
          <w:sz w:val="24"/>
          <w:szCs w:val="24"/>
        </w:rPr>
        <w:t xml:space="preserve">не ниже </w:t>
      </w:r>
      <w:r w:rsidRPr="00B4785B">
        <w:rPr>
          <w:bCs/>
          <w:color w:val="auto"/>
          <w:sz w:val="24"/>
          <w:szCs w:val="24"/>
        </w:rPr>
        <w:t xml:space="preserve">97 – 03, фотографии в формате </w:t>
      </w:r>
      <w:r w:rsidRPr="00B4785B">
        <w:rPr>
          <w:bCs/>
          <w:color w:val="auto"/>
          <w:sz w:val="24"/>
          <w:szCs w:val="24"/>
          <w:lang w:val="en-US"/>
        </w:rPr>
        <w:t>JPG</w:t>
      </w:r>
      <w:r w:rsidRPr="00B4785B">
        <w:rPr>
          <w:bCs/>
          <w:color w:val="auto"/>
          <w:sz w:val="24"/>
          <w:szCs w:val="24"/>
        </w:rPr>
        <w:t xml:space="preserve"> на </w:t>
      </w:r>
      <w:r w:rsidRPr="00B4785B">
        <w:rPr>
          <w:bCs/>
          <w:color w:val="auto"/>
          <w:sz w:val="24"/>
          <w:szCs w:val="24"/>
          <w:lang w:val="en-US"/>
        </w:rPr>
        <w:t>CD</w:t>
      </w:r>
      <w:r w:rsidRPr="00B4785B">
        <w:rPr>
          <w:bCs/>
          <w:color w:val="auto"/>
          <w:sz w:val="24"/>
          <w:szCs w:val="24"/>
        </w:rPr>
        <w:t>/</w:t>
      </w:r>
      <w:r w:rsidRPr="00B4785B">
        <w:rPr>
          <w:bCs/>
          <w:color w:val="auto"/>
          <w:sz w:val="24"/>
          <w:szCs w:val="24"/>
          <w:lang w:val="en-US"/>
        </w:rPr>
        <w:t>DVD</w:t>
      </w:r>
      <w:r w:rsidRPr="00B4785B">
        <w:rPr>
          <w:bCs/>
          <w:color w:val="auto"/>
          <w:sz w:val="24"/>
          <w:szCs w:val="24"/>
        </w:rPr>
        <w:t xml:space="preserve"> не </w:t>
      </w:r>
      <w:r w:rsidR="003E2929" w:rsidRPr="00B4785B">
        <w:rPr>
          <w:bCs/>
          <w:color w:val="auto"/>
          <w:sz w:val="24"/>
          <w:szCs w:val="24"/>
        </w:rPr>
        <w:t>более</w:t>
      </w:r>
      <w:r w:rsidRPr="00B4785B">
        <w:rPr>
          <w:bCs/>
          <w:color w:val="auto"/>
          <w:sz w:val="24"/>
          <w:szCs w:val="24"/>
        </w:rPr>
        <w:t xml:space="preserve"> 15 штук.</w:t>
      </w:r>
    </w:p>
    <w:p w:rsidR="000E26DE" w:rsidRPr="00B4785B" w:rsidRDefault="000E26DE" w:rsidP="001A38F5">
      <w:pPr>
        <w:shd w:val="clear" w:color="auto" w:fill="FFFFFF"/>
        <w:ind w:firstLine="709"/>
        <w:jc w:val="both"/>
        <w:rPr>
          <w:bCs/>
          <w:color w:val="auto"/>
          <w:sz w:val="24"/>
          <w:szCs w:val="24"/>
        </w:rPr>
      </w:pPr>
      <w:r w:rsidRPr="00B4785B">
        <w:rPr>
          <w:bCs/>
          <w:color w:val="auto"/>
          <w:sz w:val="24"/>
          <w:szCs w:val="24"/>
        </w:rPr>
        <w:t>7.3. </w:t>
      </w:r>
      <w:r w:rsidR="00B4785B" w:rsidRPr="00B4785B">
        <w:rPr>
          <w:bCs/>
          <w:color w:val="auto"/>
          <w:sz w:val="24"/>
          <w:szCs w:val="24"/>
        </w:rPr>
        <w:t>М</w:t>
      </w:r>
      <w:r w:rsidRPr="00B4785B">
        <w:rPr>
          <w:bCs/>
          <w:color w:val="auto"/>
          <w:sz w:val="24"/>
          <w:szCs w:val="24"/>
        </w:rPr>
        <w:t xml:space="preserve">атериалы, предоставленные на конкурс в форматах и носителях, не указанных в Положении, к участию в нем не допускаются. </w:t>
      </w:r>
    </w:p>
    <w:p w:rsidR="000E26DE" w:rsidRPr="00B4785B" w:rsidRDefault="00B7350C" w:rsidP="001A38F5">
      <w:pPr>
        <w:shd w:val="clear" w:color="auto" w:fill="FFFFFF"/>
        <w:ind w:firstLine="709"/>
        <w:jc w:val="both"/>
        <w:rPr>
          <w:bCs/>
          <w:color w:val="auto"/>
          <w:sz w:val="24"/>
          <w:szCs w:val="24"/>
        </w:rPr>
      </w:pPr>
      <w:r w:rsidRPr="00B4785B">
        <w:rPr>
          <w:bCs/>
          <w:color w:val="auto"/>
          <w:sz w:val="24"/>
          <w:szCs w:val="24"/>
        </w:rPr>
        <w:t>7.</w:t>
      </w:r>
      <w:r w:rsidR="00B4785B" w:rsidRPr="00B4785B">
        <w:rPr>
          <w:bCs/>
          <w:color w:val="auto"/>
          <w:sz w:val="24"/>
          <w:szCs w:val="24"/>
        </w:rPr>
        <w:t>4</w:t>
      </w:r>
      <w:r w:rsidRPr="00B4785B">
        <w:rPr>
          <w:bCs/>
          <w:color w:val="auto"/>
          <w:sz w:val="24"/>
          <w:szCs w:val="24"/>
        </w:rPr>
        <w:t xml:space="preserve">. </w:t>
      </w:r>
      <w:r w:rsidR="000E26DE" w:rsidRPr="00B4785B">
        <w:rPr>
          <w:bCs/>
          <w:color w:val="auto"/>
          <w:sz w:val="24"/>
          <w:szCs w:val="24"/>
        </w:rPr>
        <w:t>Материалы, представленные на конкурс, могут быть использованы с целью популяризации добровольческого движения Республики Татарстан.</w:t>
      </w:r>
    </w:p>
    <w:p w:rsidR="000E26DE" w:rsidRPr="00B4785B" w:rsidRDefault="000E26DE" w:rsidP="001A38F5">
      <w:pPr>
        <w:shd w:val="clear" w:color="auto" w:fill="FFFFFF"/>
        <w:ind w:firstLine="709"/>
        <w:jc w:val="both"/>
        <w:rPr>
          <w:bCs/>
          <w:color w:val="auto"/>
          <w:sz w:val="24"/>
          <w:szCs w:val="24"/>
        </w:rPr>
      </w:pPr>
    </w:p>
    <w:p w:rsidR="000E26DE" w:rsidRPr="00B4785B" w:rsidRDefault="000E26DE" w:rsidP="001A38F5">
      <w:pPr>
        <w:pStyle w:val="20"/>
        <w:spacing w:after="0" w:line="240" w:lineRule="auto"/>
        <w:jc w:val="both"/>
        <w:rPr>
          <w:b/>
        </w:rPr>
      </w:pPr>
      <w:r w:rsidRPr="00B4785B">
        <w:rPr>
          <w:b/>
        </w:rPr>
        <w:t>8. ДОПОЛНИТЕЛЬНЫЕ ПОЛОЖЕНИЯ</w:t>
      </w:r>
    </w:p>
    <w:p w:rsidR="000E26DE" w:rsidRPr="00B4785B" w:rsidRDefault="000E26DE" w:rsidP="001A38F5">
      <w:pPr>
        <w:pStyle w:val="20"/>
        <w:spacing w:after="0" w:line="240" w:lineRule="auto"/>
        <w:ind w:firstLine="709"/>
        <w:jc w:val="both"/>
        <w:rPr>
          <w:b/>
        </w:rPr>
      </w:pPr>
    </w:p>
    <w:p w:rsidR="000E26DE" w:rsidRPr="00B4785B" w:rsidRDefault="000E26DE" w:rsidP="001A38F5">
      <w:pPr>
        <w:ind w:firstLine="709"/>
        <w:jc w:val="both"/>
        <w:rPr>
          <w:b/>
          <w:bCs/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 xml:space="preserve">8.1. Приветствуется ресурсная, организационная, информационная поддержка конкурса по согласованию с оргкомитетом, в том числе награждение юридическими и физическими лицами – партнерами участников конкурса специальными (денежными и материальными) призами; внесение участниками, партнерами, иными заинтересованными организациями целевых благотворительных пожертвований, направляемых на проведение мероприятий и информационную поддержку конкурса. </w:t>
      </w:r>
    </w:p>
    <w:p w:rsidR="00B65590" w:rsidRPr="00B4785B" w:rsidRDefault="001A38F5" w:rsidP="000E26DE">
      <w:pPr>
        <w:pStyle w:val="10"/>
        <w:spacing w:line="360" w:lineRule="auto"/>
        <w:ind w:left="-284" w:right="360"/>
        <w:jc w:val="right"/>
        <w:rPr>
          <w:b/>
          <w:sz w:val="24"/>
          <w:szCs w:val="24"/>
        </w:rPr>
      </w:pPr>
      <w:r w:rsidRPr="00B4785B">
        <w:rPr>
          <w:b/>
          <w:sz w:val="24"/>
          <w:szCs w:val="24"/>
        </w:rPr>
        <w:br w:type="page"/>
      </w:r>
      <w:r w:rsidR="00B65590" w:rsidRPr="00B4785B">
        <w:rPr>
          <w:b/>
          <w:sz w:val="24"/>
          <w:szCs w:val="24"/>
        </w:rPr>
        <w:t>Приложение 1</w:t>
      </w:r>
    </w:p>
    <w:p w:rsidR="00B65590" w:rsidRPr="00B4785B" w:rsidRDefault="00B65590" w:rsidP="00B65590">
      <w:pPr>
        <w:pStyle w:val="10"/>
        <w:ind w:left="-284" w:right="360"/>
        <w:jc w:val="right"/>
        <w:rPr>
          <w:b/>
          <w:sz w:val="24"/>
          <w:szCs w:val="24"/>
        </w:rPr>
      </w:pPr>
      <w:r w:rsidRPr="00B4785B">
        <w:rPr>
          <w:b/>
          <w:sz w:val="24"/>
          <w:szCs w:val="24"/>
        </w:rPr>
        <w:t xml:space="preserve">к Положению о проведении </w:t>
      </w:r>
    </w:p>
    <w:p w:rsidR="00B65590" w:rsidRPr="00B4785B" w:rsidRDefault="00B65590" w:rsidP="00B65590">
      <w:pPr>
        <w:pStyle w:val="10"/>
        <w:ind w:left="-284" w:right="360"/>
        <w:jc w:val="right"/>
        <w:rPr>
          <w:b/>
          <w:sz w:val="24"/>
          <w:szCs w:val="24"/>
        </w:rPr>
      </w:pPr>
      <w:r w:rsidRPr="00B4785B">
        <w:rPr>
          <w:b/>
          <w:sz w:val="24"/>
          <w:szCs w:val="24"/>
        </w:rPr>
        <w:t xml:space="preserve">Республиканского конкурса </w:t>
      </w:r>
    </w:p>
    <w:p w:rsidR="00B65590" w:rsidRPr="00B4785B" w:rsidRDefault="00B65590" w:rsidP="00B65590">
      <w:pPr>
        <w:pStyle w:val="10"/>
        <w:ind w:left="-284" w:right="360"/>
        <w:jc w:val="right"/>
        <w:rPr>
          <w:b/>
          <w:sz w:val="24"/>
          <w:szCs w:val="24"/>
        </w:rPr>
      </w:pPr>
      <w:r w:rsidRPr="00B4785B">
        <w:rPr>
          <w:b/>
          <w:sz w:val="24"/>
          <w:szCs w:val="24"/>
        </w:rPr>
        <w:t>«Доброволец года»</w:t>
      </w:r>
    </w:p>
    <w:p w:rsidR="00B65590" w:rsidRPr="00B4785B" w:rsidRDefault="00B65590" w:rsidP="00B65590">
      <w:pPr>
        <w:pStyle w:val="10"/>
        <w:ind w:left="-284" w:right="360"/>
        <w:jc w:val="center"/>
        <w:rPr>
          <w:b/>
          <w:sz w:val="24"/>
          <w:szCs w:val="24"/>
        </w:rPr>
      </w:pPr>
    </w:p>
    <w:p w:rsidR="00B65590" w:rsidRPr="00B4785B" w:rsidRDefault="00B65590" w:rsidP="00B65590">
      <w:pPr>
        <w:pStyle w:val="10"/>
        <w:ind w:left="-284" w:right="360"/>
        <w:jc w:val="center"/>
        <w:rPr>
          <w:b/>
          <w:sz w:val="24"/>
          <w:szCs w:val="24"/>
        </w:rPr>
      </w:pPr>
      <w:r w:rsidRPr="00B4785B">
        <w:rPr>
          <w:b/>
          <w:sz w:val="24"/>
          <w:szCs w:val="24"/>
        </w:rPr>
        <w:t xml:space="preserve">ЗАЯВКА </w:t>
      </w:r>
    </w:p>
    <w:p w:rsidR="00B65590" w:rsidRPr="00B4785B" w:rsidRDefault="00B65590" w:rsidP="00B65590">
      <w:pPr>
        <w:pStyle w:val="10"/>
        <w:ind w:left="-284" w:right="360"/>
        <w:jc w:val="center"/>
        <w:rPr>
          <w:b/>
          <w:sz w:val="24"/>
          <w:szCs w:val="24"/>
        </w:rPr>
      </w:pPr>
      <w:r w:rsidRPr="00B4785B">
        <w:rPr>
          <w:b/>
          <w:sz w:val="24"/>
          <w:szCs w:val="24"/>
        </w:rPr>
        <w:t>на участие в Республиканском конкурсе «Доброволец года»</w:t>
      </w:r>
    </w:p>
    <w:p w:rsidR="00B65590" w:rsidRPr="00B4785B" w:rsidRDefault="00B65590" w:rsidP="00B65590">
      <w:pPr>
        <w:pStyle w:val="10"/>
        <w:ind w:left="-284" w:right="360"/>
        <w:jc w:val="center"/>
        <w:rPr>
          <w:b/>
          <w:i/>
          <w:sz w:val="24"/>
          <w:szCs w:val="24"/>
          <w:lang w:val="en-US"/>
        </w:rPr>
      </w:pPr>
      <w:r w:rsidRPr="00B4785B">
        <w:rPr>
          <w:b/>
          <w:i/>
          <w:sz w:val="24"/>
          <w:szCs w:val="24"/>
        </w:rPr>
        <w:t xml:space="preserve">номинация   «Доброволец года»  </w:t>
      </w:r>
    </w:p>
    <w:p w:rsidR="00B4785B" w:rsidRPr="00B4785B" w:rsidRDefault="00B4785B" w:rsidP="00B4785B">
      <w:pPr>
        <w:jc w:val="center"/>
        <w:rPr>
          <w:b/>
          <w:color w:val="auto"/>
        </w:rPr>
      </w:pPr>
    </w:p>
    <w:p w:rsidR="00B4785B" w:rsidRPr="00B4785B" w:rsidRDefault="00B4785B" w:rsidP="00B4785B">
      <w:pPr>
        <w:rPr>
          <w:b/>
          <w:color w:val="auto"/>
          <w:sz w:val="24"/>
          <w:szCs w:val="24"/>
        </w:rPr>
      </w:pPr>
      <w:r w:rsidRPr="00B4785B">
        <w:rPr>
          <w:b/>
          <w:color w:val="auto"/>
          <w:sz w:val="24"/>
          <w:szCs w:val="24"/>
        </w:rPr>
        <w:t xml:space="preserve">1. Данные номинанта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3"/>
        <w:gridCol w:w="5554"/>
      </w:tblGrid>
      <w:tr w:rsidR="00B4785B" w:rsidRPr="00B4785B" w:rsidTr="00F76980">
        <w:tc>
          <w:tcPr>
            <w:tcW w:w="4193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>ФИО</w:t>
            </w:r>
          </w:p>
        </w:tc>
        <w:tc>
          <w:tcPr>
            <w:tcW w:w="5554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</w:p>
        </w:tc>
      </w:tr>
      <w:tr w:rsidR="00B4785B" w:rsidRPr="00B4785B" w:rsidTr="00F76980">
        <w:tc>
          <w:tcPr>
            <w:tcW w:w="4193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554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</w:p>
        </w:tc>
      </w:tr>
      <w:tr w:rsidR="00B4785B" w:rsidRPr="00B4785B" w:rsidTr="00F76980">
        <w:tc>
          <w:tcPr>
            <w:tcW w:w="4193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>Адрес по прописке</w:t>
            </w:r>
          </w:p>
        </w:tc>
        <w:tc>
          <w:tcPr>
            <w:tcW w:w="5554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</w:p>
        </w:tc>
      </w:tr>
      <w:tr w:rsidR="00B4785B" w:rsidRPr="00B4785B" w:rsidTr="00F76980">
        <w:tc>
          <w:tcPr>
            <w:tcW w:w="4193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>Место работы или учебы / должность</w:t>
            </w:r>
          </w:p>
        </w:tc>
        <w:tc>
          <w:tcPr>
            <w:tcW w:w="5554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</w:p>
        </w:tc>
      </w:tr>
      <w:tr w:rsidR="00B4785B" w:rsidRPr="00B4785B" w:rsidTr="00F76980">
        <w:tc>
          <w:tcPr>
            <w:tcW w:w="4193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</w:t>
            </w:r>
            <w:r w:rsidRPr="00B4785B">
              <w:rPr>
                <w:bCs/>
                <w:color w:val="auto"/>
                <w:sz w:val="24"/>
                <w:szCs w:val="24"/>
              </w:rPr>
              <w:t>аспортные данные, ИНН, СНИЛС</w:t>
            </w:r>
          </w:p>
        </w:tc>
        <w:tc>
          <w:tcPr>
            <w:tcW w:w="5554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</w:p>
        </w:tc>
      </w:tr>
      <w:tr w:rsidR="00B4785B" w:rsidRPr="00B4785B" w:rsidTr="00F76980">
        <w:tc>
          <w:tcPr>
            <w:tcW w:w="4193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Опыт участия </w:t>
            </w:r>
          </w:p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в добровольческой деятельности </w:t>
            </w:r>
          </w:p>
        </w:tc>
        <w:tc>
          <w:tcPr>
            <w:tcW w:w="5554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</w:p>
        </w:tc>
      </w:tr>
      <w:tr w:rsidR="00B4785B" w:rsidRPr="00B4785B" w:rsidTr="00B4785B">
        <w:trPr>
          <w:trHeight w:val="296"/>
        </w:trPr>
        <w:tc>
          <w:tcPr>
            <w:tcW w:w="4193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  <w:lang w:val="en-US"/>
              </w:rPr>
            </w:pPr>
            <w:r w:rsidRPr="00B4785B">
              <w:rPr>
                <w:color w:val="auto"/>
                <w:sz w:val="24"/>
                <w:szCs w:val="24"/>
              </w:rPr>
              <w:t>Контактный тел.,</w:t>
            </w:r>
            <w:r w:rsidRPr="00B4785B">
              <w:rPr>
                <w:color w:val="auto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54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B4785B" w:rsidRPr="00B4785B" w:rsidRDefault="00B4785B" w:rsidP="00B4785B">
      <w:pPr>
        <w:rPr>
          <w:b/>
          <w:color w:val="auto"/>
          <w:sz w:val="24"/>
          <w:szCs w:val="24"/>
        </w:rPr>
      </w:pPr>
    </w:p>
    <w:p w:rsidR="00B4785B" w:rsidRPr="00B4785B" w:rsidRDefault="00B4785B" w:rsidP="00B4785B">
      <w:pPr>
        <w:rPr>
          <w:b/>
          <w:color w:val="auto"/>
          <w:sz w:val="24"/>
          <w:szCs w:val="24"/>
        </w:rPr>
      </w:pPr>
      <w:r w:rsidRPr="00B4785B">
        <w:rPr>
          <w:b/>
          <w:color w:val="auto"/>
          <w:sz w:val="24"/>
          <w:szCs w:val="24"/>
        </w:rPr>
        <w:t xml:space="preserve">2 Данные на заявителя </w:t>
      </w:r>
      <w:r w:rsidRPr="00B4785B">
        <w:rPr>
          <w:color w:val="auto"/>
          <w:sz w:val="24"/>
          <w:szCs w:val="24"/>
        </w:rPr>
        <w:t>(Участника конкурса может выдвигать организация, инициативная группа или частное лицо, возможно самовыдвижение)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120"/>
      </w:tblGrid>
      <w:tr w:rsidR="00B4785B" w:rsidRPr="00B4785B" w:rsidTr="00F76980">
        <w:tc>
          <w:tcPr>
            <w:tcW w:w="4248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>ФИО / название организации</w:t>
            </w:r>
          </w:p>
        </w:tc>
        <w:tc>
          <w:tcPr>
            <w:tcW w:w="6120" w:type="dxa"/>
          </w:tcPr>
          <w:p w:rsidR="00B4785B" w:rsidRPr="00B4785B" w:rsidRDefault="00B4785B" w:rsidP="00F7698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4785B" w:rsidRPr="00B4785B" w:rsidTr="00F76980">
        <w:tc>
          <w:tcPr>
            <w:tcW w:w="4248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>Место работы или учебы / должность</w:t>
            </w:r>
          </w:p>
        </w:tc>
        <w:tc>
          <w:tcPr>
            <w:tcW w:w="6120" w:type="dxa"/>
          </w:tcPr>
          <w:p w:rsidR="00B4785B" w:rsidRPr="00B4785B" w:rsidRDefault="00B4785B" w:rsidP="00F7698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4785B" w:rsidRPr="00B4785B" w:rsidTr="00F76980">
        <w:tc>
          <w:tcPr>
            <w:tcW w:w="4248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  <w:lang w:val="en-US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Контактный тел., </w:t>
            </w:r>
            <w:r w:rsidRPr="00B4785B">
              <w:rPr>
                <w:color w:val="auto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120" w:type="dxa"/>
          </w:tcPr>
          <w:p w:rsidR="00B4785B" w:rsidRPr="00B4785B" w:rsidRDefault="00B4785B" w:rsidP="00F76980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B4785B" w:rsidRPr="00B4785B" w:rsidTr="00F76980">
        <w:tc>
          <w:tcPr>
            <w:tcW w:w="4248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B4785B" w:rsidRPr="00B4785B" w:rsidRDefault="00B4785B" w:rsidP="00B4785B">
      <w:pPr>
        <w:rPr>
          <w:color w:val="auto"/>
          <w:sz w:val="24"/>
          <w:szCs w:val="24"/>
        </w:rPr>
      </w:pPr>
    </w:p>
    <w:p w:rsidR="00B4785B" w:rsidRPr="00B4785B" w:rsidRDefault="00B4785B" w:rsidP="00B4785B">
      <w:pPr>
        <w:rPr>
          <w:b/>
          <w:color w:val="auto"/>
          <w:sz w:val="24"/>
          <w:szCs w:val="24"/>
        </w:rPr>
      </w:pPr>
      <w:r w:rsidRPr="00B4785B">
        <w:rPr>
          <w:b/>
          <w:color w:val="auto"/>
          <w:sz w:val="24"/>
          <w:szCs w:val="24"/>
        </w:rPr>
        <w:t xml:space="preserve">3. Содержательная часть </w:t>
      </w:r>
    </w:p>
    <w:p w:rsidR="00B4785B" w:rsidRPr="00B4785B" w:rsidRDefault="00B4785B" w:rsidP="00B4785B">
      <w:pPr>
        <w:rPr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>- эссе* номинанта на тему «Добровольчество для меня…» (объем – не более 2 страниц, 14 кегль, интервал – 1)</w:t>
      </w:r>
    </w:p>
    <w:p w:rsidR="00B4785B" w:rsidRPr="00B4785B" w:rsidRDefault="00B4785B" w:rsidP="00B4785B">
      <w:pPr>
        <w:rPr>
          <w:b/>
          <w:color w:val="auto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409"/>
        <w:gridCol w:w="1701"/>
        <w:gridCol w:w="851"/>
        <w:gridCol w:w="1559"/>
        <w:gridCol w:w="1559"/>
      </w:tblGrid>
      <w:tr w:rsidR="00B4785B" w:rsidRPr="00B4785B" w:rsidTr="00B4785B">
        <w:trPr>
          <w:trHeight w:val="90"/>
        </w:trPr>
        <w:tc>
          <w:tcPr>
            <w:tcW w:w="2235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Название мероприятия, </w:t>
            </w:r>
          </w:p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в которых принимал участие (акция, проект, программа и т.д.) </w:t>
            </w:r>
          </w:p>
        </w:tc>
        <w:tc>
          <w:tcPr>
            <w:tcW w:w="2409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Уровень </w:t>
            </w:r>
          </w:p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>(учебное заведение районное, городское, областное всероссийское, международное)</w:t>
            </w:r>
          </w:p>
        </w:tc>
        <w:tc>
          <w:tcPr>
            <w:tcW w:w="1701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Личная роль </w:t>
            </w:r>
          </w:p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>(организатор, инициатор, исполнитель)</w:t>
            </w:r>
          </w:p>
        </w:tc>
        <w:tc>
          <w:tcPr>
            <w:tcW w:w="851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Кол-во участников </w:t>
            </w:r>
          </w:p>
        </w:tc>
        <w:tc>
          <w:tcPr>
            <w:tcW w:w="1559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proofErr w:type="spellStart"/>
            <w:r w:rsidRPr="00B4785B">
              <w:rPr>
                <w:color w:val="auto"/>
                <w:sz w:val="24"/>
                <w:szCs w:val="24"/>
              </w:rPr>
              <w:t>Благопо</w:t>
            </w:r>
            <w:proofErr w:type="spellEnd"/>
            <w:r w:rsidRPr="00B4785B">
              <w:rPr>
                <w:color w:val="auto"/>
                <w:sz w:val="24"/>
                <w:szCs w:val="24"/>
              </w:rPr>
              <w:t>-</w:t>
            </w:r>
          </w:p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proofErr w:type="spellStart"/>
            <w:r w:rsidRPr="00B4785B">
              <w:rPr>
                <w:color w:val="auto"/>
                <w:sz w:val="24"/>
                <w:szCs w:val="24"/>
              </w:rPr>
              <w:t>лучатели</w:t>
            </w:r>
            <w:proofErr w:type="spellEnd"/>
            <w:r w:rsidRPr="00B4785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Социальная значимость </w:t>
            </w:r>
          </w:p>
        </w:tc>
      </w:tr>
      <w:tr w:rsidR="00B4785B" w:rsidRPr="00B4785B" w:rsidTr="00B4785B">
        <w:tc>
          <w:tcPr>
            <w:tcW w:w="2235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B4785B" w:rsidRPr="00B4785B" w:rsidRDefault="00B4785B" w:rsidP="00B4785B">
      <w:pPr>
        <w:rPr>
          <w:b/>
          <w:color w:val="auto"/>
          <w:sz w:val="24"/>
          <w:szCs w:val="24"/>
        </w:rPr>
      </w:pPr>
    </w:p>
    <w:p w:rsidR="00B4785B" w:rsidRPr="00B4785B" w:rsidRDefault="00B4785B" w:rsidP="00B4785B">
      <w:pPr>
        <w:rPr>
          <w:b/>
          <w:color w:val="auto"/>
          <w:sz w:val="24"/>
          <w:szCs w:val="24"/>
        </w:rPr>
      </w:pPr>
      <w:r w:rsidRPr="00B4785B">
        <w:rPr>
          <w:b/>
          <w:color w:val="auto"/>
          <w:sz w:val="24"/>
          <w:szCs w:val="24"/>
        </w:rPr>
        <w:t xml:space="preserve">4. Дополнительная информация </w:t>
      </w:r>
    </w:p>
    <w:p w:rsidR="00B4785B" w:rsidRPr="00B4785B" w:rsidRDefault="00B4785B" w:rsidP="00B4785B">
      <w:pPr>
        <w:rPr>
          <w:b/>
          <w:color w:val="auto"/>
          <w:sz w:val="24"/>
          <w:szCs w:val="24"/>
        </w:rPr>
      </w:pPr>
    </w:p>
    <w:p w:rsidR="00B4785B" w:rsidRPr="00B4785B" w:rsidRDefault="00B4785B" w:rsidP="00B4785B">
      <w:pPr>
        <w:pStyle w:val="af2"/>
        <w:numPr>
          <w:ilvl w:val="0"/>
          <w:numId w:val="39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</w:pPr>
      <w:r w:rsidRPr="00B4785B">
        <w:t>копии публикаций в СМИ о номинанте (если имеются);</w:t>
      </w:r>
    </w:p>
    <w:p w:rsidR="00B4785B" w:rsidRPr="00B4785B" w:rsidRDefault="00B4785B" w:rsidP="00B4785B">
      <w:pPr>
        <w:pStyle w:val="af2"/>
        <w:numPr>
          <w:ilvl w:val="0"/>
          <w:numId w:val="39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</w:pPr>
      <w:r w:rsidRPr="00B4785B">
        <w:t xml:space="preserve">отзывы </w:t>
      </w:r>
      <w:proofErr w:type="spellStart"/>
      <w:r w:rsidRPr="00B4785B">
        <w:t>благополучателей</w:t>
      </w:r>
      <w:proofErr w:type="spellEnd"/>
      <w:r w:rsidRPr="00B4785B">
        <w:t xml:space="preserve"> </w:t>
      </w:r>
    </w:p>
    <w:p w:rsidR="00B4785B" w:rsidRPr="00B4785B" w:rsidRDefault="00B4785B" w:rsidP="00B4785B">
      <w:pPr>
        <w:pStyle w:val="af2"/>
        <w:spacing w:before="0" w:beforeAutospacing="0" w:after="0" w:afterAutospacing="0"/>
      </w:pPr>
    </w:p>
    <w:p w:rsidR="00B4785B" w:rsidRPr="00B4785B" w:rsidRDefault="00B4785B" w:rsidP="00B4785B">
      <w:pPr>
        <w:pStyle w:val="af"/>
        <w:jc w:val="both"/>
        <w:rPr>
          <w:sz w:val="24"/>
          <w:szCs w:val="24"/>
        </w:rPr>
      </w:pPr>
      <w:r w:rsidRPr="00B4785B">
        <w:rPr>
          <w:rStyle w:val="af1"/>
          <w:sz w:val="24"/>
          <w:szCs w:val="24"/>
        </w:rPr>
        <w:sym w:font="Symbol" w:char="F02A"/>
      </w:r>
      <w:r w:rsidRPr="00B4785B">
        <w:rPr>
          <w:sz w:val="24"/>
          <w:szCs w:val="24"/>
        </w:rPr>
        <w:t xml:space="preserve"> </w:t>
      </w:r>
      <w:r w:rsidRPr="00B4785B">
        <w:rPr>
          <w:b/>
          <w:sz w:val="24"/>
          <w:szCs w:val="24"/>
        </w:rPr>
        <w:t>Эссе</w:t>
      </w:r>
      <w:r w:rsidRPr="00B4785B">
        <w:rPr>
          <w:sz w:val="24"/>
          <w:szCs w:val="24"/>
        </w:rPr>
        <w:t xml:space="preserve"> - (франц. </w:t>
      </w:r>
      <w:proofErr w:type="spellStart"/>
      <w:r w:rsidRPr="00B4785B">
        <w:rPr>
          <w:sz w:val="24"/>
          <w:szCs w:val="24"/>
        </w:rPr>
        <w:t>essai</w:t>
      </w:r>
      <w:proofErr w:type="spellEnd"/>
      <w:r w:rsidRPr="00B4785B">
        <w:rPr>
          <w:sz w:val="24"/>
          <w:szCs w:val="24"/>
        </w:rPr>
        <w:t xml:space="preserve"> - попытка, проба, очерк)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:rsidR="00B4785B" w:rsidRPr="00B4785B" w:rsidRDefault="00B4785B" w:rsidP="00B4785B">
      <w:pPr>
        <w:rPr>
          <w:color w:val="auto"/>
        </w:rPr>
      </w:pPr>
    </w:p>
    <w:p w:rsidR="00B4785B" w:rsidRPr="00B4785B" w:rsidRDefault="00B4785B" w:rsidP="00B4785B">
      <w:pPr>
        <w:pStyle w:val="10"/>
        <w:ind w:left="-284" w:right="360"/>
        <w:jc w:val="center"/>
        <w:rPr>
          <w:b/>
          <w:sz w:val="24"/>
          <w:szCs w:val="24"/>
        </w:rPr>
      </w:pPr>
      <w:r w:rsidRPr="00B4785B">
        <w:rPr>
          <w:b/>
          <w:sz w:val="24"/>
          <w:szCs w:val="24"/>
        </w:rPr>
        <w:t xml:space="preserve">ЗАЯВКА </w:t>
      </w:r>
    </w:p>
    <w:p w:rsidR="00B4785B" w:rsidRPr="00B4785B" w:rsidRDefault="00B4785B" w:rsidP="00B4785B">
      <w:pPr>
        <w:pStyle w:val="10"/>
        <w:ind w:left="-284" w:right="360"/>
        <w:jc w:val="center"/>
        <w:rPr>
          <w:b/>
          <w:sz w:val="24"/>
          <w:szCs w:val="24"/>
        </w:rPr>
      </w:pPr>
      <w:r w:rsidRPr="00B4785B">
        <w:rPr>
          <w:b/>
          <w:sz w:val="24"/>
          <w:szCs w:val="24"/>
        </w:rPr>
        <w:t>на участие в Республиканском конкурсе «Доброволец года»</w:t>
      </w:r>
    </w:p>
    <w:p w:rsidR="00B4785B" w:rsidRPr="00B4785B" w:rsidRDefault="00B4785B" w:rsidP="00B4785B">
      <w:pPr>
        <w:pStyle w:val="10"/>
        <w:ind w:left="-284" w:right="360"/>
        <w:jc w:val="center"/>
        <w:rPr>
          <w:b/>
          <w:i/>
          <w:sz w:val="24"/>
          <w:szCs w:val="24"/>
        </w:rPr>
      </w:pPr>
      <w:r w:rsidRPr="00B4785B">
        <w:rPr>
          <w:b/>
          <w:i/>
          <w:sz w:val="24"/>
          <w:szCs w:val="24"/>
        </w:rPr>
        <w:t xml:space="preserve">номинация   «Добровольческий проект года» </w:t>
      </w:r>
    </w:p>
    <w:p w:rsidR="00B4785B" w:rsidRPr="00B4785B" w:rsidRDefault="00B4785B" w:rsidP="00B4785B">
      <w:pPr>
        <w:pStyle w:val="10"/>
        <w:ind w:left="-284" w:right="360"/>
        <w:jc w:val="center"/>
        <w:rPr>
          <w:b/>
          <w:i/>
          <w:sz w:val="24"/>
          <w:szCs w:val="24"/>
        </w:rPr>
      </w:pPr>
    </w:p>
    <w:p w:rsidR="00B4785B" w:rsidRPr="00B4785B" w:rsidRDefault="00B4785B" w:rsidP="00B4785B">
      <w:pPr>
        <w:numPr>
          <w:ilvl w:val="0"/>
          <w:numId w:val="41"/>
        </w:numPr>
        <w:ind w:left="142" w:firstLine="0"/>
        <w:jc w:val="both"/>
        <w:rPr>
          <w:b/>
          <w:color w:val="auto"/>
          <w:sz w:val="24"/>
          <w:szCs w:val="24"/>
        </w:rPr>
      </w:pPr>
      <w:r w:rsidRPr="00B4785B">
        <w:rPr>
          <w:b/>
          <w:color w:val="auto"/>
          <w:sz w:val="24"/>
          <w:szCs w:val="24"/>
        </w:rPr>
        <w:t>Данные на номинанта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120"/>
      </w:tblGrid>
      <w:tr w:rsidR="00B4785B" w:rsidRPr="00B4785B" w:rsidTr="00F76980">
        <w:tc>
          <w:tcPr>
            <w:tcW w:w="4248" w:type="dxa"/>
          </w:tcPr>
          <w:p w:rsidR="00B4785B" w:rsidRPr="00B4785B" w:rsidRDefault="00B4785B" w:rsidP="006F3BB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Название </w:t>
            </w:r>
            <w:r w:rsidR="006F3BB0">
              <w:rPr>
                <w:color w:val="auto"/>
                <w:sz w:val="24"/>
                <w:szCs w:val="24"/>
              </w:rPr>
              <w:t>добровольческого объединения/ФИО добровольца</w:t>
            </w:r>
          </w:p>
        </w:tc>
        <w:tc>
          <w:tcPr>
            <w:tcW w:w="6120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</w:p>
        </w:tc>
      </w:tr>
      <w:tr w:rsidR="00B4785B" w:rsidRPr="00B4785B" w:rsidTr="00F76980">
        <w:tc>
          <w:tcPr>
            <w:tcW w:w="4248" w:type="dxa"/>
          </w:tcPr>
          <w:p w:rsidR="00B4785B" w:rsidRPr="00B4785B" w:rsidRDefault="00B4785B" w:rsidP="006F3BB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 Адрес </w:t>
            </w:r>
            <w:r w:rsidR="006F3BB0">
              <w:rPr>
                <w:color w:val="auto"/>
                <w:sz w:val="24"/>
                <w:szCs w:val="24"/>
              </w:rPr>
              <w:t>добровольческого объединения/добровольца</w:t>
            </w:r>
          </w:p>
        </w:tc>
        <w:tc>
          <w:tcPr>
            <w:tcW w:w="6120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</w:p>
        </w:tc>
      </w:tr>
      <w:tr w:rsidR="00B4785B" w:rsidRPr="00B4785B" w:rsidTr="00F76980">
        <w:tc>
          <w:tcPr>
            <w:tcW w:w="4248" w:type="dxa"/>
          </w:tcPr>
          <w:p w:rsidR="00B4785B" w:rsidRPr="00B4785B" w:rsidRDefault="00B4785B" w:rsidP="006F3BB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Ф.И.О. руководителя </w:t>
            </w:r>
            <w:r w:rsidR="006F3BB0">
              <w:rPr>
                <w:color w:val="auto"/>
                <w:sz w:val="24"/>
                <w:szCs w:val="24"/>
              </w:rPr>
              <w:t>добровольческого объединения/добровольца</w:t>
            </w:r>
          </w:p>
        </w:tc>
        <w:tc>
          <w:tcPr>
            <w:tcW w:w="6120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</w:p>
        </w:tc>
      </w:tr>
      <w:tr w:rsidR="00B4785B" w:rsidRPr="00B4785B" w:rsidTr="00F76980">
        <w:tc>
          <w:tcPr>
            <w:tcW w:w="4248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</w:t>
            </w:r>
            <w:r w:rsidRPr="00B4785B">
              <w:rPr>
                <w:bCs/>
                <w:color w:val="auto"/>
                <w:sz w:val="24"/>
                <w:szCs w:val="24"/>
              </w:rPr>
              <w:t>аспортные данные, ИНН, СНИЛС</w:t>
            </w:r>
          </w:p>
        </w:tc>
        <w:tc>
          <w:tcPr>
            <w:tcW w:w="6120" w:type="dxa"/>
          </w:tcPr>
          <w:p w:rsidR="00B4785B" w:rsidRPr="00B4785B" w:rsidRDefault="00B4785B" w:rsidP="00F76980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B4785B" w:rsidRPr="00B4785B" w:rsidTr="00F76980">
        <w:tc>
          <w:tcPr>
            <w:tcW w:w="4248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Телефон/факс </w:t>
            </w:r>
          </w:p>
        </w:tc>
        <w:tc>
          <w:tcPr>
            <w:tcW w:w="6120" w:type="dxa"/>
          </w:tcPr>
          <w:p w:rsidR="00B4785B" w:rsidRPr="00B4785B" w:rsidRDefault="00B4785B" w:rsidP="00F76980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B4785B" w:rsidRPr="00B4785B" w:rsidTr="00F76980">
        <w:tc>
          <w:tcPr>
            <w:tcW w:w="4248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  <w:lang w:val="en-US"/>
              </w:rPr>
              <w:t>e</w:t>
            </w:r>
            <w:r w:rsidRPr="00B4785B">
              <w:rPr>
                <w:color w:val="auto"/>
                <w:sz w:val="24"/>
                <w:szCs w:val="24"/>
              </w:rPr>
              <w:t>-</w:t>
            </w:r>
            <w:r w:rsidRPr="00B4785B">
              <w:rPr>
                <w:color w:val="auto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120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B4785B" w:rsidRPr="00B4785B" w:rsidRDefault="00B4785B" w:rsidP="00B4785B">
      <w:pPr>
        <w:ind w:left="360"/>
        <w:rPr>
          <w:color w:val="auto"/>
          <w:sz w:val="24"/>
          <w:szCs w:val="24"/>
        </w:rPr>
      </w:pPr>
    </w:p>
    <w:p w:rsidR="006F3BB0" w:rsidRPr="00B4785B" w:rsidRDefault="006F3BB0" w:rsidP="006F3BB0">
      <w:pPr>
        <w:rPr>
          <w:b/>
          <w:color w:val="auto"/>
          <w:sz w:val="24"/>
          <w:szCs w:val="24"/>
        </w:rPr>
      </w:pPr>
      <w:r w:rsidRPr="00B4785B">
        <w:rPr>
          <w:b/>
          <w:color w:val="auto"/>
          <w:sz w:val="24"/>
          <w:szCs w:val="24"/>
        </w:rPr>
        <w:t xml:space="preserve">2 Данные на заявителя </w:t>
      </w:r>
      <w:r w:rsidRPr="00B4785B">
        <w:rPr>
          <w:color w:val="auto"/>
          <w:sz w:val="24"/>
          <w:szCs w:val="24"/>
        </w:rPr>
        <w:t>(Участника конкурса может выдвигать организация, инициативная группа или частное лицо, возможно самовыдвижение)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120"/>
      </w:tblGrid>
      <w:tr w:rsidR="006F3BB0" w:rsidRPr="00B4785B" w:rsidTr="00F76980">
        <w:tc>
          <w:tcPr>
            <w:tcW w:w="4248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>ФИО / название организации</w:t>
            </w:r>
          </w:p>
        </w:tc>
        <w:tc>
          <w:tcPr>
            <w:tcW w:w="6120" w:type="dxa"/>
          </w:tcPr>
          <w:p w:rsidR="006F3BB0" w:rsidRPr="00B4785B" w:rsidRDefault="006F3BB0" w:rsidP="00F7698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F3BB0" w:rsidRPr="00B4785B" w:rsidTr="00F76980">
        <w:tc>
          <w:tcPr>
            <w:tcW w:w="4248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>Место работы или учебы / должность</w:t>
            </w:r>
          </w:p>
        </w:tc>
        <w:tc>
          <w:tcPr>
            <w:tcW w:w="6120" w:type="dxa"/>
          </w:tcPr>
          <w:p w:rsidR="006F3BB0" w:rsidRPr="00B4785B" w:rsidRDefault="006F3BB0" w:rsidP="00F7698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F3BB0" w:rsidRPr="00B4785B" w:rsidTr="00F76980">
        <w:tc>
          <w:tcPr>
            <w:tcW w:w="4248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  <w:lang w:val="en-US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Контактный тел., </w:t>
            </w:r>
            <w:r w:rsidRPr="00B4785B">
              <w:rPr>
                <w:color w:val="auto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120" w:type="dxa"/>
          </w:tcPr>
          <w:p w:rsidR="006F3BB0" w:rsidRPr="00B4785B" w:rsidRDefault="006F3BB0" w:rsidP="00F76980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6F3BB0" w:rsidRPr="00B4785B" w:rsidTr="00F76980">
        <w:tc>
          <w:tcPr>
            <w:tcW w:w="4248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B4785B" w:rsidRPr="00B4785B" w:rsidRDefault="00B4785B" w:rsidP="00B4785B">
      <w:pPr>
        <w:ind w:left="360" w:firstLine="360"/>
        <w:rPr>
          <w:b/>
          <w:color w:val="auto"/>
          <w:sz w:val="24"/>
          <w:szCs w:val="24"/>
        </w:rPr>
      </w:pPr>
    </w:p>
    <w:p w:rsidR="00B4785B" w:rsidRPr="00B4785B" w:rsidRDefault="006F3BB0" w:rsidP="00B4785B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</w:t>
      </w:r>
      <w:r w:rsidR="00B4785B" w:rsidRPr="00B4785B">
        <w:rPr>
          <w:b/>
          <w:color w:val="auto"/>
          <w:sz w:val="24"/>
          <w:szCs w:val="24"/>
        </w:rPr>
        <w:t>. Данные по проекту</w:t>
      </w:r>
    </w:p>
    <w:p w:rsidR="00B4785B" w:rsidRPr="00B4785B" w:rsidRDefault="00B4785B" w:rsidP="00B4785B">
      <w:pPr>
        <w:rPr>
          <w:b/>
          <w:color w:val="auto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446"/>
      </w:tblGrid>
      <w:tr w:rsidR="00B4785B" w:rsidRPr="00B4785B" w:rsidTr="00B4785B">
        <w:tc>
          <w:tcPr>
            <w:tcW w:w="5868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Название проекта  </w:t>
            </w:r>
          </w:p>
        </w:tc>
        <w:tc>
          <w:tcPr>
            <w:tcW w:w="4446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</w:p>
        </w:tc>
      </w:tr>
      <w:tr w:rsidR="00B4785B" w:rsidRPr="00B4785B" w:rsidTr="00B4785B">
        <w:tc>
          <w:tcPr>
            <w:tcW w:w="5868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4446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</w:p>
        </w:tc>
      </w:tr>
      <w:tr w:rsidR="00B4785B" w:rsidRPr="00B4785B" w:rsidTr="00B4785B">
        <w:tc>
          <w:tcPr>
            <w:tcW w:w="5868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>Контактный тел.</w:t>
            </w:r>
          </w:p>
        </w:tc>
        <w:tc>
          <w:tcPr>
            <w:tcW w:w="4446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</w:p>
        </w:tc>
      </w:tr>
      <w:tr w:rsidR="00B4785B" w:rsidRPr="00B4785B" w:rsidTr="00B4785B">
        <w:tc>
          <w:tcPr>
            <w:tcW w:w="5868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  <w:lang w:val="en-US"/>
              </w:rPr>
              <w:t>e</w:t>
            </w:r>
            <w:r w:rsidRPr="00B4785B">
              <w:rPr>
                <w:color w:val="auto"/>
                <w:sz w:val="24"/>
                <w:szCs w:val="24"/>
              </w:rPr>
              <w:t>-</w:t>
            </w:r>
            <w:r w:rsidRPr="00B4785B">
              <w:rPr>
                <w:color w:val="auto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446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</w:p>
        </w:tc>
      </w:tr>
      <w:tr w:rsidR="00B4785B" w:rsidRPr="00B4785B" w:rsidTr="00B4785B">
        <w:tc>
          <w:tcPr>
            <w:tcW w:w="5868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Место реализации </w:t>
            </w:r>
          </w:p>
        </w:tc>
        <w:tc>
          <w:tcPr>
            <w:tcW w:w="4446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</w:p>
        </w:tc>
      </w:tr>
      <w:tr w:rsidR="00B4785B" w:rsidRPr="00B4785B" w:rsidTr="00B4785B">
        <w:tc>
          <w:tcPr>
            <w:tcW w:w="5868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4446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</w:p>
        </w:tc>
      </w:tr>
      <w:tr w:rsidR="00B4785B" w:rsidRPr="00B4785B" w:rsidTr="00B4785B">
        <w:tc>
          <w:tcPr>
            <w:tcW w:w="5868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Тезисное описание </w:t>
            </w:r>
          </w:p>
        </w:tc>
        <w:tc>
          <w:tcPr>
            <w:tcW w:w="4446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</w:p>
        </w:tc>
      </w:tr>
      <w:tr w:rsidR="00B4785B" w:rsidRPr="00B4785B" w:rsidTr="00B4785B">
        <w:tc>
          <w:tcPr>
            <w:tcW w:w="5868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Количество добровольцев, участвующих в реализации проекта </w:t>
            </w:r>
          </w:p>
        </w:tc>
        <w:tc>
          <w:tcPr>
            <w:tcW w:w="4446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</w:p>
        </w:tc>
      </w:tr>
      <w:tr w:rsidR="00B4785B" w:rsidRPr="00B4785B" w:rsidTr="00B4785B">
        <w:tc>
          <w:tcPr>
            <w:tcW w:w="5868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  <w:proofErr w:type="spellStart"/>
            <w:r w:rsidRPr="00B4785B">
              <w:rPr>
                <w:color w:val="auto"/>
                <w:sz w:val="24"/>
                <w:szCs w:val="24"/>
              </w:rPr>
              <w:t>Благополучатели</w:t>
            </w:r>
            <w:proofErr w:type="spellEnd"/>
            <w:r w:rsidRPr="00B4785B">
              <w:rPr>
                <w:color w:val="auto"/>
                <w:sz w:val="24"/>
                <w:szCs w:val="24"/>
              </w:rPr>
              <w:t xml:space="preserve"> (социальная группа, количество) </w:t>
            </w:r>
          </w:p>
        </w:tc>
        <w:tc>
          <w:tcPr>
            <w:tcW w:w="4446" w:type="dxa"/>
          </w:tcPr>
          <w:p w:rsidR="00B4785B" w:rsidRPr="00B4785B" w:rsidRDefault="00B4785B" w:rsidP="00F76980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B4785B" w:rsidRPr="00B4785B" w:rsidRDefault="00B4785B" w:rsidP="00B4785B">
      <w:pPr>
        <w:rPr>
          <w:color w:val="auto"/>
          <w:sz w:val="24"/>
          <w:szCs w:val="24"/>
        </w:rPr>
      </w:pPr>
    </w:p>
    <w:p w:rsidR="00B4785B" w:rsidRPr="00B4785B" w:rsidRDefault="00B4785B" w:rsidP="00B4785B">
      <w:pPr>
        <w:rPr>
          <w:b/>
          <w:color w:val="auto"/>
          <w:sz w:val="24"/>
          <w:szCs w:val="24"/>
        </w:rPr>
      </w:pPr>
    </w:p>
    <w:p w:rsidR="00B4785B" w:rsidRPr="00B4785B" w:rsidRDefault="006F3BB0" w:rsidP="00B4785B">
      <w:pPr>
        <w:ind w:left="36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4</w:t>
      </w:r>
      <w:r w:rsidR="00B4785B" w:rsidRPr="00B4785B">
        <w:rPr>
          <w:b/>
          <w:color w:val="auto"/>
          <w:sz w:val="24"/>
          <w:szCs w:val="24"/>
        </w:rPr>
        <w:t>. Содержательная часть</w:t>
      </w:r>
    </w:p>
    <w:p w:rsidR="00B4785B" w:rsidRPr="00B4785B" w:rsidRDefault="00B4785B" w:rsidP="00B4785B">
      <w:pPr>
        <w:ind w:left="360"/>
        <w:rPr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 xml:space="preserve"> (не более 2-5 страниц форма А 4, размер шрифта 14 кегль, интервал – 1)</w:t>
      </w:r>
    </w:p>
    <w:p w:rsidR="00B4785B" w:rsidRPr="00B4785B" w:rsidRDefault="00B4785B" w:rsidP="00B4785B">
      <w:pPr>
        <w:ind w:left="360"/>
        <w:rPr>
          <w:b/>
          <w:color w:val="auto"/>
          <w:sz w:val="24"/>
          <w:szCs w:val="24"/>
        </w:rPr>
      </w:pPr>
      <w:r w:rsidRPr="00B4785B">
        <w:rPr>
          <w:b/>
          <w:color w:val="auto"/>
          <w:sz w:val="24"/>
          <w:szCs w:val="24"/>
        </w:rPr>
        <w:t>Обязательная информация :</w:t>
      </w:r>
    </w:p>
    <w:p w:rsidR="00B4785B" w:rsidRPr="00B4785B" w:rsidRDefault="00B4785B" w:rsidP="00B4785B">
      <w:pPr>
        <w:numPr>
          <w:ilvl w:val="1"/>
          <w:numId w:val="40"/>
        </w:numPr>
        <w:tabs>
          <w:tab w:val="clear" w:pos="1080"/>
          <w:tab w:val="num" w:pos="0"/>
        </w:tabs>
        <w:ind w:left="360"/>
        <w:rPr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>четкость и реалистичность цели проекта</w:t>
      </w:r>
    </w:p>
    <w:p w:rsidR="00B4785B" w:rsidRPr="00B4785B" w:rsidRDefault="00B4785B" w:rsidP="00B4785B">
      <w:pPr>
        <w:numPr>
          <w:ilvl w:val="1"/>
          <w:numId w:val="40"/>
        </w:numPr>
        <w:tabs>
          <w:tab w:val="clear" w:pos="1080"/>
          <w:tab w:val="num" w:pos="0"/>
        </w:tabs>
        <w:ind w:left="360"/>
        <w:rPr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>направленность проекта на решение конкретных задач;</w:t>
      </w:r>
    </w:p>
    <w:p w:rsidR="00B4785B" w:rsidRPr="00B4785B" w:rsidRDefault="00B4785B" w:rsidP="00B4785B">
      <w:pPr>
        <w:numPr>
          <w:ilvl w:val="1"/>
          <w:numId w:val="40"/>
        </w:numPr>
        <w:tabs>
          <w:tab w:val="clear" w:pos="1080"/>
          <w:tab w:val="num" w:pos="0"/>
        </w:tabs>
        <w:ind w:left="360"/>
        <w:rPr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>актуальность для территории, на которой реализуется проект;</w:t>
      </w:r>
    </w:p>
    <w:p w:rsidR="00B4785B" w:rsidRPr="00B4785B" w:rsidRDefault="00B4785B" w:rsidP="00B4785B">
      <w:pPr>
        <w:numPr>
          <w:ilvl w:val="1"/>
          <w:numId w:val="40"/>
        </w:numPr>
        <w:tabs>
          <w:tab w:val="clear" w:pos="1080"/>
          <w:tab w:val="num" w:pos="0"/>
        </w:tabs>
        <w:ind w:left="360"/>
        <w:rPr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>вовлечение в реализацию проекта местных жителей;</w:t>
      </w:r>
    </w:p>
    <w:p w:rsidR="00B4785B" w:rsidRPr="00B4785B" w:rsidRDefault="00B4785B" w:rsidP="00B4785B">
      <w:pPr>
        <w:numPr>
          <w:ilvl w:val="1"/>
          <w:numId w:val="40"/>
        </w:numPr>
        <w:tabs>
          <w:tab w:val="clear" w:pos="1080"/>
          <w:tab w:val="num" w:pos="0"/>
        </w:tabs>
        <w:ind w:left="360"/>
        <w:rPr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 xml:space="preserve">наличие конкретных результатов проекта; </w:t>
      </w:r>
    </w:p>
    <w:p w:rsidR="00B4785B" w:rsidRPr="00B4785B" w:rsidRDefault="00B4785B" w:rsidP="00B4785B">
      <w:pPr>
        <w:numPr>
          <w:ilvl w:val="1"/>
          <w:numId w:val="40"/>
        </w:numPr>
        <w:tabs>
          <w:tab w:val="clear" w:pos="1080"/>
          <w:tab w:val="num" w:pos="0"/>
        </w:tabs>
        <w:ind w:left="360"/>
        <w:rPr>
          <w:color w:val="auto"/>
          <w:sz w:val="24"/>
          <w:szCs w:val="24"/>
        </w:rPr>
      </w:pPr>
      <w:r w:rsidRPr="00B4785B">
        <w:rPr>
          <w:color w:val="auto"/>
          <w:sz w:val="24"/>
          <w:szCs w:val="24"/>
        </w:rPr>
        <w:t xml:space="preserve">вероятность продолжения начатой в рамках проекта деятельности после ее завершения; </w:t>
      </w:r>
    </w:p>
    <w:p w:rsidR="00B4785B" w:rsidRPr="00B4785B" w:rsidRDefault="00B4785B" w:rsidP="00B4785B">
      <w:pPr>
        <w:tabs>
          <w:tab w:val="num" w:pos="0"/>
        </w:tabs>
        <w:ind w:left="360"/>
        <w:rPr>
          <w:color w:val="auto"/>
          <w:sz w:val="24"/>
          <w:szCs w:val="24"/>
        </w:rPr>
      </w:pPr>
    </w:p>
    <w:p w:rsidR="00B4785B" w:rsidRPr="00B4785B" w:rsidRDefault="006F3BB0" w:rsidP="00B4785B">
      <w:pPr>
        <w:ind w:left="36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5</w:t>
      </w:r>
      <w:r w:rsidR="00B4785B" w:rsidRPr="00B4785B">
        <w:rPr>
          <w:b/>
          <w:color w:val="auto"/>
          <w:sz w:val="24"/>
          <w:szCs w:val="24"/>
        </w:rPr>
        <w:t xml:space="preserve">. Дополнительная информация </w:t>
      </w:r>
    </w:p>
    <w:p w:rsidR="00B4785B" w:rsidRPr="00B4785B" w:rsidRDefault="00B4785B" w:rsidP="00B4785B">
      <w:pPr>
        <w:ind w:left="360"/>
        <w:rPr>
          <w:color w:val="auto"/>
          <w:sz w:val="24"/>
          <w:szCs w:val="24"/>
        </w:rPr>
      </w:pPr>
    </w:p>
    <w:p w:rsidR="00B4785B" w:rsidRPr="00B4785B" w:rsidRDefault="00B4785B" w:rsidP="00B4785B">
      <w:pPr>
        <w:pStyle w:val="af2"/>
        <w:numPr>
          <w:ilvl w:val="0"/>
          <w:numId w:val="39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</w:pPr>
      <w:r w:rsidRPr="00B4785B">
        <w:t xml:space="preserve">копии публикаций в СМИ о реализации проекта (если имеются); </w:t>
      </w:r>
    </w:p>
    <w:p w:rsidR="00B4785B" w:rsidRPr="00B4785B" w:rsidRDefault="00B4785B" w:rsidP="00B4785B">
      <w:pPr>
        <w:pStyle w:val="af2"/>
        <w:numPr>
          <w:ilvl w:val="0"/>
          <w:numId w:val="39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</w:pPr>
      <w:r w:rsidRPr="00B4785B">
        <w:t xml:space="preserve">отзывы о проекте, рецензии, копии высказываний </w:t>
      </w:r>
      <w:proofErr w:type="spellStart"/>
      <w:r w:rsidRPr="00B4785B">
        <w:t>благополучателей</w:t>
      </w:r>
      <w:proofErr w:type="spellEnd"/>
      <w:r w:rsidRPr="00B4785B">
        <w:t>, видеоотчеты (по желанию);</w:t>
      </w:r>
    </w:p>
    <w:p w:rsidR="00B65590" w:rsidRPr="00B4785B" w:rsidRDefault="00B4785B" w:rsidP="00B65590">
      <w:pPr>
        <w:pStyle w:val="10"/>
        <w:ind w:left="-284" w:right="360"/>
        <w:jc w:val="center"/>
        <w:rPr>
          <w:b/>
          <w:sz w:val="24"/>
          <w:szCs w:val="24"/>
        </w:rPr>
      </w:pPr>
      <w:r w:rsidRPr="00B4785B">
        <w:rPr>
          <w:b/>
          <w:sz w:val="24"/>
          <w:szCs w:val="24"/>
        </w:rPr>
        <w:br w:type="page"/>
      </w:r>
      <w:r w:rsidR="00B65590" w:rsidRPr="00B4785B">
        <w:rPr>
          <w:b/>
          <w:sz w:val="24"/>
          <w:szCs w:val="24"/>
        </w:rPr>
        <w:t xml:space="preserve">ЗАЯВКА </w:t>
      </w:r>
    </w:p>
    <w:p w:rsidR="00B65590" w:rsidRPr="00B4785B" w:rsidRDefault="00B65590" w:rsidP="00B65590">
      <w:pPr>
        <w:pStyle w:val="10"/>
        <w:ind w:left="-284" w:right="360"/>
        <w:jc w:val="center"/>
        <w:rPr>
          <w:b/>
          <w:sz w:val="24"/>
          <w:szCs w:val="24"/>
        </w:rPr>
      </w:pPr>
      <w:r w:rsidRPr="00B4785B">
        <w:rPr>
          <w:b/>
          <w:sz w:val="24"/>
          <w:szCs w:val="24"/>
        </w:rPr>
        <w:t>на участие в Респу</w:t>
      </w:r>
      <w:r w:rsidR="001A38F5" w:rsidRPr="00B4785B">
        <w:rPr>
          <w:b/>
          <w:sz w:val="24"/>
          <w:szCs w:val="24"/>
        </w:rPr>
        <w:t>бликанском конкурсе «Доброволец</w:t>
      </w:r>
      <w:r w:rsidRPr="00B4785B">
        <w:rPr>
          <w:b/>
          <w:sz w:val="24"/>
          <w:szCs w:val="24"/>
        </w:rPr>
        <w:t xml:space="preserve"> года»</w:t>
      </w:r>
    </w:p>
    <w:p w:rsidR="00B65590" w:rsidRDefault="00B65590" w:rsidP="00B65590">
      <w:pPr>
        <w:pStyle w:val="10"/>
        <w:ind w:left="-284" w:right="360"/>
        <w:jc w:val="center"/>
        <w:rPr>
          <w:b/>
          <w:i/>
          <w:sz w:val="24"/>
          <w:szCs w:val="24"/>
        </w:rPr>
      </w:pPr>
      <w:r w:rsidRPr="00B4785B">
        <w:rPr>
          <w:b/>
          <w:i/>
          <w:sz w:val="24"/>
          <w:szCs w:val="24"/>
        </w:rPr>
        <w:t xml:space="preserve">номинация  «Муниципальный добровольческий центр» </w:t>
      </w:r>
    </w:p>
    <w:p w:rsidR="006F3BB0" w:rsidRDefault="006F3BB0" w:rsidP="00B65590">
      <w:pPr>
        <w:pStyle w:val="10"/>
        <w:ind w:left="-284" w:right="360"/>
        <w:jc w:val="center"/>
        <w:rPr>
          <w:b/>
          <w:i/>
          <w:sz w:val="24"/>
          <w:szCs w:val="24"/>
        </w:rPr>
      </w:pPr>
    </w:p>
    <w:p w:rsidR="006F3BB0" w:rsidRDefault="006F3BB0" w:rsidP="006F3BB0">
      <w:pPr>
        <w:numPr>
          <w:ilvl w:val="0"/>
          <w:numId w:val="43"/>
        </w:numPr>
        <w:jc w:val="both"/>
        <w:rPr>
          <w:b/>
          <w:color w:val="auto"/>
          <w:sz w:val="24"/>
          <w:szCs w:val="24"/>
        </w:rPr>
      </w:pPr>
      <w:r w:rsidRPr="00B4785B">
        <w:rPr>
          <w:b/>
          <w:color w:val="auto"/>
          <w:sz w:val="24"/>
          <w:szCs w:val="24"/>
        </w:rPr>
        <w:t>Данные на номинанта</w:t>
      </w:r>
    </w:p>
    <w:p w:rsidR="006F3BB0" w:rsidRPr="00B4785B" w:rsidRDefault="006F3BB0" w:rsidP="006F3BB0">
      <w:pPr>
        <w:ind w:left="720"/>
        <w:jc w:val="both"/>
        <w:rPr>
          <w:b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120"/>
      </w:tblGrid>
      <w:tr w:rsidR="006F3BB0" w:rsidRPr="00B4785B" w:rsidTr="00F76980">
        <w:tc>
          <w:tcPr>
            <w:tcW w:w="4248" w:type="dxa"/>
          </w:tcPr>
          <w:p w:rsidR="006F3BB0" w:rsidRPr="00B4785B" w:rsidRDefault="006F3BB0" w:rsidP="006F3BB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Название </w:t>
            </w:r>
            <w:r>
              <w:rPr>
                <w:color w:val="auto"/>
                <w:sz w:val="24"/>
                <w:szCs w:val="24"/>
              </w:rPr>
              <w:t>добровольческого объединения</w:t>
            </w:r>
          </w:p>
        </w:tc>
        <w:tc>
          <w:tcPr>
            <w:tcW w:w="6120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</w:p>
        </w:tc>
      </w:tr>
      <w:tr w:rsidR="006F3BB0" w:rsidRPr="00B4785B" w:rsidTr="00F76980">
        <w:tc>
          <w:tcPr>
            <w:tcW w:w="4248" w:type="dxa"/>
          </w:tcPr>
          <w:p w:rsidR="006F3BB0" w:rsidRPr="00B4785B" w:rsidRDefault="006F3BB0" w:rsidP="006F3BB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 Адрес </w:t>
            </w:r>
            <w:r>
              <w:rPr>
                <w:color w:val="auto"/>
                <w:sz w:val="24"/>
                <w:szCs w:val="24"/>
              </w:rPr>
              <w:t>добровольческого объединения</w:t>
            </w:r>
          </w:p>
        </w:tc>
        <w:tc>
          <w:tcPr>
            <w:tcW w:w="6120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</w:p>
        </w:tc>
      </w:tr>
      <w:tr w:rsidR="006F3BB0" w:rsidRPr="00B4785B" w:rsidTr="00F76980">
        <w:tc>
          <w:tcPr>
            <w:tcW w:w="4248" w:type="dxa"/>
          </w:tcPr>
          <w:p w:rsidR="006F3BB0" w:rsidRPr="00B4785B" w:rsidRDefault="006F3BB0" w:rsidP="006F3BB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Ф.И.О. руководителя </w:t>
            </w:r>
            <w:r>
              <w:rPr>
                <w:color w:val="auto"/>
                <w:sz w:val="24"/>
                <w:szCs w:val="24"/>
              </w:rPr>
              <w:t>добровольческого объединения</w:t>
            </w:r>
          </w:p>
        </w:tc>
        <w:tc>
          <w:tcPr>
            <w:tcW w:w="6120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</w:p>
        </w:tc>
      </w:tr>
      <w:tr w:rsidR="006F3BB0" w:rsidRPr="00B4785B" w:rsidTr="00F76980">
        <w:tc>
          <w:tcPr>
            <w:tcW w:w="4248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</w:t>
            </w:r>
            <w:r w:rsidRPr="00B4785B">
              <w:rPr>
                <w:bCs/>
                <w:color w:val="auto"/>
                <w:sz w:val="24"/>
                <w:szCs w:val="24"/>
              </w:rPr>
              <w:t>аспортные данные, ИНН, СНИЛС</w:t>
            </w:r>
          </w:p>
        </w:tc>
        <w:tc>
          <w:tcPr>
            <w:tcW w:w="6120" w:type="dxa"/>
          </w:tcPr>
          <w:p w:rsidR="006F3BB0" w:rsidRPr="00B4785B" w:rsidRDefault="006F3BB0" w:rsidP="00F76980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6F3BB0" w:rsidRPr="00B4785B" w:rsidTr="00F76980">
        <w:tc>
          <w:tcPr>
            <w:tcW w:w="4248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Телефон/факс </w:t>
            </w:r>
          </w:p>
        </w:tc>
        <w:tc>
          <w:tcPr>
            <w:tcW w:w="6120" w:type="dxa"/>
          </w:tcPr>
          <w:p w:rsidR="006F3BB0" w:rsidRPr="00B4785B" w:rsidRDefault="006F3BB0" w:rsidP="00F76980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6F3BB0" w:rsidRPr="00B4785B" w:rsidTr="00F76980">
        <w:tc>
          <w:tcPr>
            <w:tcW w:w="4248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  <w:lang w:val="en-US"/>
              </w:rPr>
              <w:t>e</w:t>
            </w:r>
            <w:r w:rsidRPr="00B4785B">
              <w:rPr>
                <w:color w:val="auto"/>
                <w:sz w:val="24"/>
                <w:szCs w:val="24"/>
              </w:rPr>
              <w:t>-</w:t>
            </w:r>
            <w:r w:rsidRPr="00B4785B">
              <w:rPr>
                <w:color w:val="auto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120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6F3BB0" w:rsidRDefault="006F3BB0" w:rsidP="006F3BB0">
      <w:pPr>
        <w:rPr>
          <w:b/>
          <w:color w:val="auto"/>
          <w:sz w:val="24"/>
          <w:szCs w:val="24"/>
        </w:rPr>
      </w:pPr>
    </w:p>
    <w:p w:rsidR="006F3BB0" w:rsidRDefault="006F3BB0" w:rsidP="006F3BB0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</w:t>
      </w:r>
      <w:r w:rsidRPr="00B4785B">
        <w:rPr>
          <w:b/>
          <w:color w:val="auto"/>
          <w:sz w:val="24"/>
          <w:szCs w:val="24"/>
        </w:rPr>
        <w:t xml:space="preserve">2 Данные на заявителя </w:t>
      </w:r>
      <w:r w:rsidRPr="00B4785B">
        <w:rPr>
          <w:color w:val="auto"/>
          <w:sz w:val="24"/>
          <w:szCs w:val="24"/>
        </w:rPr>
        <w:t>(Участника конкурса может выдвигать организация, инициативная группа или частное лицо, возможно самовыдвижение)</w:t>
      </w:r>
    </w:p>
    <w:p w:rsidR="006F3BB0" w:rsidRPr="006F3BB0" w:rsidRDefault="006F3BB0" w:rsidP="006F3BB0">
      <w:pPr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120"/>
      </w:tblGrid>
      <w:tr w:rsidR="006F3BB0" w:rsidRPr="00B4785B" w:rsidTr="00F76980">
        <w:tc>
          <w:tcPr>
            <w:tcW w:w="4248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>ФИО / название организации</w:t>
            </w:r>
          </w:p>
        </w:tc>
        <w:tc>
          <w:tcPr>
            <w:tcW w:w="6120" w:type="dxa"/>
          </w:tcPr>
          <w:p w:rsidR="006F3BB0" w:rsidRPr="00B4785B" w:rsidRDefault="006F3BB0" w:rsidP="00F7698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F3BB0" w:rsidRPr="00B4785B" w:rsidTr="00F76980">
        <w:tc>
          <w:tcPr>
            <w:tcW w:w="4248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>Место работы или учебы / должность</w:t>
            </w:r>
          </w:p>
        </w:tc>
        <w:tc>
          <w:tcPr>
            <w:tcW w:w="6120" w:type="dxa"/>
          </w:tcPr>
          <w:p w:rsidR="006F3BB0" w:rsidRPr="00B4785B" w:rsidRDefault="006F3BB0" w:rsidP="00F7698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F3BB0" w:rsidRPr="00B4785B" w:rsidTr="00F76980">
        <w:tc>
          <w:tcPr>
            <w:tcW w:w="4248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  <w:lang w:val="en-US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Контактный тел., </w:t>
            </w:r>
            <w:r w:rsidRPr="00B4785B">
              <w:rPr>
                <w:color w:val="auto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120" w:type="dxa"/>
          </w:tcPr>
          <w:p w:rsidR="006F3BB0" w:rsidRPr="00B4785B" w:rsidRDefault="006F3BB0" w:rsidP="00F76980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6F3BB0" w:rsidRPr="00B4785B" w:rsidTr="00F76980">
        <w:tc>
          <w:tcPr>
            <w:tcW w:w="4248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6F3BB0" w:rsidRPr="00B4785B" w:rsidRDefault="006F3BB0" w:rsidP="006F3BB0">
      <w:pPr>
        <w:ind w:left="360"/>
        <w:rPr>
          <w:color w:val="auto"/>
          <w:sz w:val="24"/>
          <w:szCs w:val="24"/>
        </w:rPr>
      </w:pPr>
    </w:p>
    <w:p w:rsidR="006F3BB0" w:rsidRPr="006F3BB0" w:rsidRDefault="006F3BB0" w:rsidP="006F3BB0">
      <w:pPr>
        <w:pStyle w:val="10"/>
        <w:ind w:left="426" w:right="360"/>
        <w:rPr>
          <w:b/>
          <w:sz w:val="24"/>
          <w:szCs w:val="24"/>
        </w:rPr>
      </w:pPr>
      <w:r w:rsidRPr="006F3BB0">
        <w:rPr>
          <w:b/>
          <w:sz w:val="24"/>
          <w:szCs w:val="24"/>
        </w:rPr>
        <w:t>3. Данные о деятельности номинанта</w:t>
      </w:r>
    </w:p>
    <w:p w:rsidR="00B65590" w:rsidRPr="006F3BB0" w:rsidRDefault="00B65590" w:rsidP="00B65590">
      <w:pPr>
        <w:pStyle w:val="10"/>
        <w:ind w:left="-284" w:right="360"/>
        <w:jc w:val="center"/>
        <w:rPr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20"/>
        <w:gridCol w:w="5298"/>
      </w:tblGrid>
      <w:tr w:rsidR="00B65590" w:rsidRPr="006F3BB0" w:rsidTr="006F3BB0">
        <w:tc>
          <w:tcPr>
            <w:tcW w:w="709" w:type="dxa"/>
          </w:tcPr>
          <w:p w:rsidR="00B65590" w:rsidRPr="006F3BB0" w:rsidRDefault="00B65590" w:rsidP="00B65590">
            <w:pPr>
              <w:pStyle w:val="10"/>
              <w:numPr>
                <w:ilvl w:val="0"/>
                <w:numId w:val="33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65590" w:rsidRPr="006F3BB0" w:rsidRDefault="00B65590" w:rsidP="00B65590">
            <w:pPr>
              <w:rPr>
                <w:b/>
                <w:bCs/>
                <w:color w:val="auto"/>
                <w:sz w:val="24"/>
                <w:szCs w:val="24"/>
              </w:rPr>
            </w:pPr>
            <w:r w:rsidRPr="006F3BB0">
              <w:rPr>
                <w:b/>
                <w:bCs/>
                <w:color w:val="auto"/>
                <w:sz w:val="24"/>
                <w:szCs w:val="24"/>
              </w:rPr>
              <w:t xml:space="preserve">СТАТУС НОМИНИРЕМОГО ДЦ </w:t>
            </w:r>
          </w:p>
          <w:p w:rsidR="00B65590" w:rsidRPr="006F3BB0" w:rsidRDefault="00B65590" w:rsidP="00B65590">
            <w:pPr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(пункт заполняется, если  номинант формально не зарегистрирован как ДЦ, но позиционирует себя Добровольческим центром) </w:t>
            </w:r>
          </w:p>
          <w:p w:rsidR="00B65590" w:rsidRPr="006F3BB0" w:rsidRDefault="00B65590" w:rsidP="00B65590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298" w:type="dxa"/>
          </w:tcPr>
          <w:p w:rsidR="00B65590" w:rsidRPr="006F3BB0" w:rsidRDefault="00B65590" w:rsidP="00B65590">
            <w:pPr>
              <w:rPr>
                <w:b/>
                <w:color w:val="auto"/>
                <w:spacing w:val="-9"/>
                <w:sz w:val="24"/>
                <w:szCs w:val="24"/>
              </w:rPr>
            </w:pPr>
            <w:r w:rsidRPr="006F3BB0">
              <w:rPr>
                <w:b/>
                <w:color w:val="auto"/>
                <w:spacing w:val="-9"/>
                <w:sz w:val="24"/>
                <w:szCs w:val="24"/>
              </w:rPr>
              <w:t xml:space="preserve">Добровольческим центром  является: </w:t>
            </w:r>
          </w:p>
          <w:p w:rsidR="00B65590" w:rsidRPr="006F3BB0" w:rsidRDefault="00B65590" w:rsidP="00B65590">
            <w:pPr>
              <w:rPr>
                <w:color w:val="auto"/>
                <w:spacing w:val="-9"/>
                <w:sz w:val="24"/>
                <w:szCs w:val="24"/>
              </w:rPr>
            </w:pPr>
            <w:r w:rsidRPr="006F3BB0">
              <w:rPr>
                <w:color w:val="auto"/>
                <w:spacing w:val="-9"/>
                <w:sz w:val="24"/>
                <w:szCs w:val="24"/>
              </w:rPr>
              <w:t xml:space="preserve">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color w:val="auto"/>
                <w:spacing w:val="-9"/>
                <w:sz w:val="24"/>
                <w:szCs w:val="24"/>
              </w:rPr>
              <w:t xml:space="preserve">   организация  в  целом </w:t>
            </w:r>
          </w:p>
          <w:p w:rsidR="00B65590" w:rsidRPr="006F3BB0" w:rsidRDefault="00B65590" w:rsidP="00B65590">
            <w:pPr>
              <w:spacing w:before="120"/>
              <w:rPr>
                <w:color w:val="auto"/>
                <w:spacing w:val="-9"/>
                <w:sz w:val="24"/>
                <w:szCs w:val="24"/>
              </w:rPr>
            </w:pPr>
            <w:r w:rsidRPr="006F3BB0">
              <w:rPr>
                <w:color w:val="auto"/>
                <w:spacing w:val="-9"/>
                <w:sz w:val="24"/>
                <w:szCs w:val="24"/>
              </w:rPr>
              <w:t xml:space="preserve">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color w:val="auto"/>
                <w:spacing w:val="-9"/>
                <w:sz w:val="24"/>
                <w:szCs w:val="24"/>
              </w:rPr>
              <w:t xml:space="preserve">   отдельный проект/программа   </w:t>
            </w:r>
          </w:p>
          <w:p w:rsidR="00B65590" w:rsidRPr="006F3BB0" w:rsidRDefault="00B65590" w:rsidP="00B65590">
            <w:pPr>
              <w:rPr>
                <w:color w:val="auto"/>
                <w:spacing w:val="-9"/>
                <w:sz w:val="24"/>
                <w:szCs w:val="24"/>
              </w:rPr>
            </w:pPr>
            <w:r w:rsidRPr="006F3BB0">
              <w:rPr>
                <w:color w:val="auto"/>
                <w:spacing w:val="-9"/>
                <w:sz w:val="24"/>
                <w:szCs w:val="24"/>
              </w:rPr>
              <w:t xml:space="preserve">            организации;</w:t>
            </w:r>
          </w:p>
          <w:p w:rsidR="00B65590" w:rsidRPr="006F3BB0" w:rsidRDefault="00B65590" w:rsidP="00B65590">
            <w:pPr>
              <w:rPr>
                <w:color w:val="auto"/>
                <w:spacing w:val="-9"/>
                <w:sz w:val="24"/>
                <w:szCs w:val="24"/>
              </w:rPr>
            </w:pPr>
            <w:r w:rsidRPr="006F3BB0">
              <w:rPr>
                <w:color w:val="auto"/>
                <w:spacing w:val="-9"/>
                <w:sz w:val="24"/>
                <w:szCs w:val="24"/>
              </w:rPr>
              <w:t xml:space="preserve">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</w:t>
            </w: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color w:val="auto"/>
                <w:spacing w:val="-9"/>
                <w:sz w:val="24"/>
                <w:szCs w:val="24"/>
              </w:rPr>
              <w:t xml:space="preserve">            </w:t>
            </w:r>
          </w:p>
          <w:p w:rsidR="00B65590" w:rsidRPr="006F3BB0" w:rsidRDefault="00B65590" w:rsidP="00B65590">
            <w:pPr>
              <w:rPr>
                <w:color w:val="auto"/>
                <w:spacing w:val="-9"/>
                <w:sz w:val="24"/>
                <w:szCs w:val="24"/>
              </w:rPr>
            </w:pPr>
            <w:r w:rsidRPr="006F3BB0">
              <w:rPr>
                <w:color w:val="auto"/>
                <w:spacing w:val="-9"/>
                <w:sz w:val="24"/>
                <w:szCs w:val="24"/>
              </w:rPr>
              <w:t xml:space="preserve"> 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color w:val="auto"/>
                <w:spacing w:val="-9"/>
                <w:sz w:val="24"/>
                <w:szCs w:val="24"/>
              </w:rPr>
              <w:t xml:space="preserve">   другое:  </w:t>
            </w:r>
          </w:p>
          <w:p w:rsidR="00B65590" w:rsidRPr="006F3BB0" w:rsidRDefault="00B65590" w:rsidP="00B65590">
            <w:pPr>
              <w:pStyle w:val="10"/>
              <w:ind w:right="360"/>
              <w:rPr>
                <w:b/>
                <w:sz w:val="24"/>
                <w:szCs w:val="24"/>
              </w:rPr>
            </w:pPr>
          </w:p>
        </w:tc>
      </w:tr>
      <w:tr w:rsidR="00B65590" w:rsidRPr="006F3BB0" w:rsidTr="006F3BB0">
        <w:tc>
          <w:tcPr>
            <w:tcW w:w="709" w:type="dxa"/>
          </w:tcPr>
          <w:p w:rsidR="00B65590" w:rsidRPr="006F3BB0" w:rsidRDefault="00B65590" w:rsidP="00B65590">
            <w:pPr>
              <w:pStyle w:val="10"/>
              <w:numPr>
                <w:ilvl w:val="0"/>
                <w:numId w:val="33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65590" w:rsidRPr="006F3BB0" w:rsidRDefault="00B65590" w:rsidP="00B65590">
            <w:pPr>
              <w:shd w:val="clear" w:color="auto" w:fill="FFFFFF"/>
              <w:tabs>
                <w:tab w:val="left" w:pos="406"/>
              </w:tabs>
              <w:ind w:left="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b/>
                <w:color w:val="auto"/>
                <w:sz w:val="24"/>
                <w:szCs w:val="24"/>
              </w:rPr>
              <w:t xml:space="preserve">ЦЕЛИ   </w:t>
            </w:r>
            <w:r w:rsidRPr="006F3BB0">
              <w:rPr>
                <w:b/>
                <w:color w:val="auto"/>
                <w:sz w:val="24"/>
                <w:szCs w:val="24"/>
                <w:lang w:val="en-US"/>
              </w:rPr>
              <w:t>ДЕЯТ</w:t>
            </w:r>
            <w:r w:rsidRPr="006F3BB0">
              <w:rPr>
                <w:b/>
                <w:color w:val="auto"/>
                <w:sz w:val="24"/>
                <w:szCs w:val="24"/>
              </w:rPr>
              <w:t>Е</w:t>
            </w:r>
            <w:r w:rsidRPr="006F3BB0">
              <w:rPr>
                <w:b/>
                <w:color w:val="auto"/>
                <w:sz w:val="24"/>
                <w:szCs w:val="24"/>
                <w:lang w:val="en-US"/>
              </w:rPr>
              <w:t>ЛЬНОСТИ</w:t>
            </w:r>
            <w:r w:rsidRPr="006F3BB0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F3BB0">
              <w:rPr>
                <w:color w:val="auto"/>
                <w:sz w:val="24"/>
                <w:szCs w:val="24"/>
              </w:rPr>
              <w:t xml:space="preserve"> </w:t>
            </w:r>
          </w:p>
          <w:p w:rsidR="00B65590" w:rsidRPr="006F3BB0" w:rsidRDefault="00B65590" w:rsidP="00B65590">
            <w:pPr>
              <w:shd w:val="clear" w:color="auto" w:fill="FFFFFF"/>
              <w:tabs>
                <w:tab w:val="left" w:pos="406"/>
              </w:tabs>
              <w:ind w:left="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 номинируемого ДЦ  </w:t>
            </w:r>
          </w:p>
        </w:tc>
        <w:tc>
          <w:tcPr>
            <w:tcW w:w="5298" w:type="dxa"/>
          </w:tcPr>
          <w:p w:rsidR="00B65590" w:rsidRPr="006F3BB0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</w:p>
        </w:tc>
      </w:tr>
      <w:tr w:rsidR="00B65590" w:rsidRPr="006F3BB0" w:rsidTr="006F3BB0">
        <w:tc>
          <w:tcPr>
            <w:tcW w:w="709" w:type="dxa"/>
          </w:tcPr>
          <w:p w:rsidR="00B65590" w:rsidRPr="006F3BB0" w:rsidRDefault="00B65590" w:rsidP="00B65590">
            <w:pPr>
              <w:pStyle w:val="10"/>
              <w:numPr>
                <w:ilvl w:val="0"/>
                <w:numId w:val="33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65590" w:rsidRPr="006F3BB0" w:rsidRDefault="00B65590" w:rsidP="00B65590">
            <w:pPr>
              <w:shd w:val="clear" w:color="auto" w:fill="FFFFFF"/>
              <w:tabs>
                <w:tab w:val="left" w:pos="406"/>
              </w:tabs>
              <w:ind w:left="57"/>
              <w:rPr>
                <w:b/>
                <w:color w:val="auto"/>
                <w:sz w:val="24"/>
                <w:szCs w:val="24"/>
              </w:rPr>
            </w:pPr>
            <w:r w:rsidRPr="006F3BB0">
              <w:rPr>
                <w:b/>
                <w:color w:val="auto"/>
                <w:sz w:val="24"/>
                <w:szCs w:val="24"/>
              </w:rPr>
              <w:t>ОСНОВНЫЕ</w:t>
            </w: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b/>
                <w:color w:val="auto"/>
                <w:sz w:val="24"/>
                <w:szCs w:val="24"/>
              </w:rPr>
              <w:t xml:space="preserve">ЗАДАЧИ </w:t>
            </w:r>
          </w:p>
          <w:p w:rsidR="00B65590" w:rsidRPr="006F3BB0" w:rsidRDefault="00B65590" w:rsidP="00B65590">
            <w:pPr>
              <w:shd w:val="clear" w:color="auto" w:fill="FFFFFF"/>
              <w:tabs>
                <w:tab w:val="left" w:pos="406"/>
              </w:tabs>
              <w:ind w:left="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>(указать не более трех)</w:t>
            </w:r>
          </w:p>
        </w:tc>
        <w:tc>
          <w:tcPr>
            <w:tcW w:w="5298" w:type="dxa"/>
          </w:tcPr>
          <w:p w:rsidR="00B65590" w:rsidRPr="006F3BB0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</w:p>
        </w:tc>
      </w:tr>
      <w:tr w:rsidR="00B65590" w:rsidRPr="006F3BB0" w:rsidTr="006F3BB0">
        <w:tc>
          <w:tcPr>
            <w:tcW w:w="709" w:type="dxa"/>
          </w:tcPr>
          <w:p w:rsidR="00B65590" w:rsidRPr="006F3BB0" w:rsidRDefault="00B65590" w:rsidP="00B65590">
            <w:pPr>
              <w:pStyle w:val="10"/>
              <w:numPr>
                <w:ilvl w:val="0"/>
                <w:numId w:val="33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65590" w:rsidRPr="006F3BB0" w:rsidRDefault="00B65590" w:rsidP="00B65590">
            <w:pPr>
              <w:shd w:val="clear" w:color="auto" w:fill="FFFFFF"/>
              <w:tabs>
                <w:tab w:val="left" w:pos="406"/>
              </w:tabs>
              <w:ind w:left="57"/>
              <w:rPr>
                <w:b/>
                <w:color w:val="auto"/>
                <w:sz w:val="24"/>
                <w:szCs w:val="24"/>
              </w:rPr>
            </w:pPr>
            <w:r w:rsidRPr="006F3BB0">
              <w:rPr>
                <w:b/>
                <w:color w:val="auto"/>
                <w:sz w:val="24"/>
                <w:szCs w:val="24"/>
              </w:rPr>
              <w:t xml:space="preserve">ПРОБЛЕМЫ,  </w:t>
            </w:r>
          </w:p>
          <w:p w:rsidR="00B65590" w:rsidRPr="006F3BB0" w:rsidRDefault="00B65590" w:rsidP="00B65590">
            <w:pPr>
              <w:shd w:val="clear" w:color="auto" w:fill="FFFFFF"/>
              <w:tabs>
                <w:tab w:val="left" w:pos="406"/>
              </w:tabs>
              <w:ind w:left="57"/>
              <w:rPr>
                <w:color w:val="auto"/>
                <w:sz w:val="24"/>
                <w:szCs w:val="24"/>
              </w:rPr>
            </w:pPr>
            <w:r w:rsidRPr="006F3BB0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color w:val="auto"/>
                <w:sz w:val="24"/>
                <w:szCs w:val="24"/>
              </w:rPr>
              <w:t xml:space="preserve">на решение которых направлена работы ДЦ </w:t>
            </w:r>
          </w:p>
          <w:p w:rsidR="00B65590" w:rsidRPr="006F3BB0" w:rsidRDefault="00B65590" w:rsidP="00B65590">
            <w:pPr>
              <w:shd w:val="clear" w:color="auto" w:fill="FFFFFF"/>
              <w:tabs>
                <w:tab w:val="left" w:pos="406"/>
              </w:tabs>
              <w:ind w:left="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 (указать не более 3-х)</w:t>
            </w:r>
          </w:p>
        </w:tc>
        <w:tc>
          <w:tcPr>
            <w:tcW w:w="5298" w:type="dxa"/>
          </w:tcPr>
          <w:p w:rsidR="00B65590" w:rsidRPr="006F3BB0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</w:p>
        </w:tc>
      </w:tr>
      <w:tr w:rsidR="00B65590" w:rsidRPr="006F3BB0" w:rsidTr="006F3BB0">
        <w:tc>
          <w:tcPr>
            <w:tcW w:w="709" w:type="dxa"/>
          </w:tcPr>
          <w:p w:rsidR="00B65590" w:rsidRPr="006F3BB0" w:rsidRDefault="00B65590" w:rsidP="00B65590">
            <w:pPr>
              <w:pStyle w:val="10"/>
              <w:numPr>
                <w:ilvl w:val="0"/>
                <w:numId w:val="33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65590" w:rsidRPr="006F3BB0" w:rsidRDefault="00B65590" w:rsidP="00B65590">
            <w:pPr>
              <w:shd w:val="clear" w:color="auto" w:fill="FFFFFF"/>
              <w:tabs>
                <w:tab w:val="left" w:pos="406"/>
              </w:tabs>
              <w:ind w:left="57"/>
              <w:rPr>
                <w:color w:val="auto"/>
                <w:sz w:val="24"/>
                <w:szCs w:val="24"/>
              </w:rPr>
            </w:pPr>
            <w:r w:rsidRPr="006F3BB0">
              <w:rPr>
                <w:b/>
                <w:color w:val="auto"/>
                <w:sz w:val="24"/>
                <w:szCs w:val="24"/>
              </w:rPr>
              <w:t xml:space="preserve">ВИДЫ ДЕЯТЕЛЬНОСТИ  </w:t>
            </w:r>
          </w:p>
          <w:p w:rsidR="00B65590" w:rsidRPr="006F3BB0" w:rsidRDefault="00B65590" w:rsidP="00B65590">
            <w:pPr>
              <w:shd w:val="clear" w:color="auto" w:fill="FFFFFF"/>
              <w:tabs>
                <w:tab w:val="left" w:pos="406"/>
              </w:tabs>
              <w:ind w:left="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>(указать не более 5</w:t>
            </w:r>
            <w:r w:rsidRPr="006F3BB0">
              <w:rPr>
                <w:bCs/>
                <w:color w:val="auto"/>
                <w:sz w:val="24"/>
                <w:szCs w:val="24"/>
              </w:rPr>
              <w:t xml:space="preserve"> в соответствии с основными направлениями добровольческой деятельности, отраженными в Концепции развития добровольческого движения в РТ на период до 2013 года</w:t>
            </w:r>
            <w:r w:rsidRPr="006F3BB0">
              <w:rPr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5298" w:type="dxa"/>
          </w:tcPr>
          <w:p w:rsidR="00B65590" w:rsidRPr="006F3BB0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  <w:r w:rsidRPr="006F3BB0">
              <w:rPr>
                <w:color w:val="auto"/>
                <w:spacing w:val="-2"/>
                <w:sz w:val="24"/>
                <w:szCs w:val="24"/>
              </w:rPr>
              <w:t>1.</w:t>
            </w:r>
          </w:p>
          <w:p w:rsidR="00B65590" w:rsidRPr="006F3BB0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  <w:r w:rsidRPr="006F3BB0">
              <w:rPr>
                <w:color w:val="auto"/>
                <w:spacing w:val="-2"/>
                <w:sz w:val="24"/>
                <w:szCs w:val="24"/>
              </w:rPr>
              <w:t>2.</w:t>
            </w:r>
          </w:p>
          <w:p w:rsidR="00B65590" w:rsidRPr="006F3BB0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  <w:r w:rsidRPr="006F3BB0">
              <w:rPr>
                <w:color w:val="auto"/>
                <w:spacing w:val="-2"/>
                <w:sz w:val="24"/>
                <w:szCs w:val="24"/>
              </w:rPr>
              <w:t>3.</w:t>
            </w:r>
          </w:p>
          <w:p w:rsidR="00B65590" w:rsidRPr="006F3BB0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  <w:r w:rsidRPr="006F3BB0">
              <w:rPr>
                <w:color w:val="auto"/>
                <w:spacing w:val="-2"/>
                <w:sz w:val="24"/>
                <w:szCs w:val="24"/>
              </w:rPr>
              <w:t>4.</w:t>
            </w:r>
          </w:p>
          <w:p w:rsidR="00B65590" w:rsidRPr="006F3BB0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  <w:r w:rsidRPr="006F3BB0">
              <w:rPr>
                <w:color w:val="auto"/>
                <w:spacing w:val="-2"/>
                <w:sz w:val="24"/>
                <w:szCs w:val="24"/>
              </w:rPr>
              <w:t>5.</w:t>
            </w:r>
          </w:p>
        </w:tc>
      </w:tr>
      <w:tr w:rsidR="00B65590" w:rsidRPr="006F3BB0" w:rsidTr="006F3BB0">
        <w:tc>
          <w:tcPr>
            <w:tcW w:w="709" w:type="dxa"/>
          </w:tcPr>
          <w:p w:rsidR="00B65590" w:rsidRPr="006F3BB0" w:rsidRDefault="00B65590" w:rsidP="00B65590">
            <w:pPr>
              <w:pStyle w:val="10"/>
              <w:numPr>
                <w:ilvl w:val="0"/>
                <w:numId w:val="33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65590" w:rsidRPr="006F3BB0" w:rsidRDefault="00B65590" w:rsidP="00B65590">
            <w:pPr>
              <w:shd w:val="clear" w:color="auto" w:fill="FFFFFF"/>
              <w:tabs>
                <w:tab w:val="left" w:pos="406"/>
              </w:tabs>
              <w:ind w:left="57"/>
              <w:rPr>
                <w:color w:val="auto"/>
                <w:sz w:val="24"/>
                <w:szCs w:val="24"/>
              </w:rPr>
            </w:pPr>
            <w:r w:rsidRPr="006F3BB0">
              <w:rPr>
                <w:b/>
                <w:color w:val="auto"/>
                <w:sz w:val="24"/>
                <w:szCs w:val="24"/>
              </w:rPr>
              <w:t xml:space="preserve"> ОСНОВНЫЕ ЦЕЛЕВЫЕ ГРУППЫ</w:t>
            </w:r>
            <w:r w:rsidRPr="006F3BB0">
              <w:rPr>
                <w:color w:val="auto"/>
                <w:sz w:val="24"/>
                <w:szCs w:val="24"/>
              </w:rPr>
              <w:t xml:space="preserve"> номинируемого ДЦ </w:t>
            </w:r>
          </w:p>
        </w:tc>
        <w:tc>
          <w:tcPr>
            <w:tcW w:w="5298" w:type="dxa"/>
          </w:tcPr>
          <w:p w:rsidR="00B65590" w:rsidRPr="006F3BB0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</w:p>
        </w:tc>
      </w:tr>
      <w:tr w:rsidR="00B65590" w:rsidRPr="006F3BB0" w:rsidTr="006F3BB0">
        <w:tc>
          <w:tcPr>
            <w:tcW w:w="709" w:type="dxa"/>
          </w:tcPr>
          <w:p w:rsidR="00B65590" w:rsidRPr="006F3BB0" w:rsidRDefault="00B65590" w:rsidP="00B65590">
            <w:pPr>
              <w:pStyle w:val="10"/>
              <w:numPr>
                <w:ilvl w:val="0"/>
                <w:numId w:val="33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65590" w:rsidRPr="006F3BB0" w:rsidRDefault="00B65590" w:rsidP="00B65590">
            <w:pPr>
              <w:shd w:val="clear" w:color="auto" w:fill="FFFFFF"/>
              <w:tabs>
                <w:tab w:val="left" w:pos="72"/>
              </w:tabs>
              <w:ind w:left="57"/>
              <w:rPr>
                <w:b/>
                <w:color w:val="auto"/>
                <w:sz w:val="24"/>
                <w:szCs w:val="24"/>
              </w:rPr>
            </w:pPr>
            <w:r w:rsidRPr="006F3BB0">
              <w:rPr>
                <w:b/>
                <w:color w:val="auto"/>
                <w:sz w:val="24"/>
                <w:szCs w:val="24"/>
              </w:rPr>
              <w:t>ТЕРРИТОРИЯ,</w:t>
            </w:r>
          </w:p>
          <w:p w:rsidR="00B65590" w:rsidRPr="006F3BB0" w:rsidRDefault="00B65590" w:rsidP="00B65590">
            <w:pPr>
              <w:shd w:val="clear" w:color="auto" w:fill="FFFFFF"/>
              <w:tabs>
                <w:tab w:val="left" w:pos="72"/>
              </w:tabs>
              <w:ind w:left="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на которой действует номинируемый ДЦ </w:t>
            </w:r>
          </w:p>
          <w:p w:rsidR="00B65590" w:rsidRPr="006F3BB0" w:rsidRDefault="00B65590" w:rsidP="00B65590">
            <w:pPr>
              <w:shd w:val="clear" w:color="auto" w:fill="FFFFFF"/>
              <w:tabs>
                <w:tab w:val="left" w:pos="72"/>
              </w:tabs>
              <w:ind w:left="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с указанием </w:t>
            </w:r>
          </w:p>
        </w:tc>
        <w:tc>
          <w:tcPr>
            <w:tcW w:w="5298" w:type="dxa"/>
          </w:tcPr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город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       </w:t>
            </w:r>
            <w:r w:rsidRPr="006F3BB0">
              <w:rPr>
                <w:color w:val="auto"/>
                <w:sz w:val="24"/>
                <w:szCs w:val="24"/>
              </w:rPr>
              <w:t xml:space="preserve">               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         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район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                  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другое _____________________</w:t>
            </w:r>
          </w:p>
          <w:p w:rsidR="00B65590" w:rsidRPr="006F3BB0" w:rsidRDefault="00B65590" w:rsidP="001A38F5">
            <w:pPr>
              <w:spacing w:before="120" w:after="120"/>
              <w:ind w:left="357"/>
              <w:rPr>
                <w:color w:val="auto"/>
                <w:spacing w:val="-2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>_______________________________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</w:t>
            </w: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B65590" w:rsidRPr="006F3BB0" w:rsidTr="006F3BB0">
        <w:tc>
          <w:tcPr>
            <w:tcW w:w="709" w:type="dxa"/>
          </w:tcPr>
          <w:p w:rsidR="00B65590" w:rsidRPr="006F3BB0" w:rsidRDefault="00B65590" w:rsidP="00B65590">
            <w:pPr>
              <w:pStyle w:val="10"/>
              <w:numPr>
                <w:ilvl w:val="0"/>
                <w:numId w:val="33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65590" w:rsidRPr="006F3BB0" w:rsidRDefault="00B65590" w:rsidP="00B65590">
            <w:pPr>
              <w:ind w:left="57"/>
              <w:rPr>
                <w:b/>
                <w:color w:val="auto"/>
                <w:sz w:val="24"/>
                <w:szCs w:val="24"/>
              </w:rPr>
            </w:pPr>
            <w:r w:rsidRPr="006F3BB0">
              <w:rPr>
                <w:b/>
                <w:color w:val="auto"/>
                <w:sz w:val="24"/>
                <w:szCs w:val="24"/>
              </w:rPr>
              <w:t>ТИПЫ ОРГАНИЗАЦИЙ,</w:t>
            </w:r>
          </w:p>
          <w:p w:rsidR="00B65590" w:rsidRPr="006F3BB0" w:rsidRDefault="00B65590" w:rsidP="00B65590">
            <w:pPr>
              <w:ind w:left="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в ко</w:t>
            </w:r>
            <w:r w:rsidR="006F3BB0" w:rsidRPr="006F3BB0">
              <w:rPr>
                <w:color w:val="auto"/>
                <w:sz w:val="24"/>
                <w:szCs w:val="24"/>
              </w:rPr>
              <w:t>торые направлялись добровольцы</w:t>
            </w:r>
            <w:r w:rsidRPr="006F3BB0">
              <w:rPr>
                <w:color w:val="auto"/>
                <w:sz w:val="24"/>
                <w:szCs w:val="24"/>
              </w:rPr>
              <w:t xml:space="preserve">:  </w:t>
            </w:r>
          </w:p>
          <w:p w:rsidR="00B65590" w:rsidRPr="006F3BB0" w:rsidRDefault="00B65590" w:rsidP="00B65590">
            <w:pPr>
              <w:shd w:val="clear" w:color="auto" w:fill="FFFFFF"/>
              <w:tabs>
                <w:tab w:val="left" w:pos="72"/>
              </w:tabs>
              <w:ind w:left="57"/>
              <w:rPr>
                <w:color w:val="auto"/>
                <w:sz w:val="24"/>
                <w:szCs w:val="24"/>
              </w:rPr>
            </w:pPr>
          </w:p>
          <w:p w:rsidR="00B65590" w:rsidRPr="006F3BB0" w:rsidRDefault="00B65590" w:rsidP="00B65590">
            <w:pPr>
              <w:shd w:val="clear" w:color="auto" w:fill="FFFFFF"/>
              <w:tabs>
                <w:tab w:val="left" w:pos="72"/>
              </w:tabs>
              <w:ind w:left="57"/>
              <w:rPr>
                <w:color w:val="auto"/>
                <w:sz w:val="24"/>
                <w:szCs w:val="24"/>
              </w:rPr>
            </w:pPr>
          </w:p>
        </w:tc>
        <w:tc>
          <w:tcPr>
            <w:tcW w:w="5298" w:type="dxa"/>
          </w:tcPr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некоммерческие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государственные      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учебные учреждения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</w:t>
            </w: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</w:t>
            </w:r>
            <w:r w:rsidRPr="006F3BB0">
              <w:rPr>
                <w:color w:val="auto"/>
                <w:sz w:val="24"/>
                <w:szCs w:val="24"/>
              </w:rPr>
              <w:t xml:space="preserve">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бизнес организации              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добровольцы работали только в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       ДЦ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другие ____________________________________________________________________</w:t>
            </w:r>
          </w:p>
          <w:p w:rsidR="00B65590" w:rsidRPr="006F3BB0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</w:p>
        </w:tc>
      </w:tr>
      <w:tr w:rsidR="00B65590" w:rsidRPr="006F3BB0" w:rsidTr="006F3BB0">
        <w:tc>
          <w:tcPr>
            <w:tcW w:w="709" w:type="dxa"/>
          </w:tcPr>
          <w:p w:rsidR="00B65590" w:rsidRPr="006F3BB0" w:rsidRDefault="00B65590" w:rsidP="00B65590">
            <w:pPr>
              <w:pStyle w:val="10"/>
              <w:numPr>
                <w:ilvl w:val="0"/>
                <w:numId w:val="33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65590" w:rsidRPr="001560E1" w:rsidRDefault="00B65590" w:rsidP="006F3BB0">
            <w:pPr>
              <w:pStyle w:val="a6"/>
              <w:ind w:left="57"/>
              <w:rPr>
                <w:szCs w:val="24"/>
              </w:rPr>
            </w:pPr>
            <w:r w:rsidRPr="001560E1">
              <w:rPr>
                <w:b/>
                <w:szCs w:val="24"/>
              </w:rPr>
              <w:t>ПРИМЕРНОЕ КОЛИЧЕСТВО ДОБРОВОЛЬЦЕВ</w:t>
            </w:r>
            <w:r w:rsidRPr="001560E1">
              <w:rPr>
                <w:szCs w:val="24"/>
              </w:rPr>
              <w:t>, которых  вовлек    ДЦ   в добровольческую деятельность  с помощью  различных технологий и методов</w:t>
            </w:r>
          </w:p>
        </w:tc>
        <w:tc>
          <w:tcPr>
            <w:tcW w:w="5298" w:type="dxa"/>
          </w:tcPr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от 1- 10                                         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от 10- 100                   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     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         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от 101 до 200                           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    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    </w:t>
            </w: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     </w:t>
            </w: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</w:t>
            </w:r>
            <w:r w:rsidRPr="006F3BB0">
              <w:rPr>
                <w:color w:val="auto"/>
                <w:sz w:val="24"/>
                <w:szCs w:val="24"/>
              </w:rPr>
              <w:t xml:space="preserve"> 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от 201 до 300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от 301 до 500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больше  501 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другое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_________________________________ </w:t>
            </w:r>
          </w:p>
          <w:p w:rsidR="00B65590" w:rsidRPr="006F3BB0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</w:p>
        </w:tc>
      </w:tr>
      <w:tr w:rsidR="00B65590" w:rsidRPr="006F3BB0" w:rsidTr="006F3BB0">
        <w:tc>
          <w:tcPr>
            <w:tcW w:w="709" w:type="dxa"/>
          </w:tcPr>
          <w:p w:rsidR="00B65590" w:rsidRPr="006F3BB0" w:rsidRDefault="00B65590" w:rsidP="00B65590">
            <w:pPr>
              <w:pStyle w:val="10"/>
              <w:numPr>
                <w:ilvl w:val="0"/>
                <w:numId w:val="33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65590" w:rsidRPr="001560E1" w:rsidRDefault="00B65590" w:rsidP="00B65590">
            <w:pPr>
              <w:pStyle w:val="a6"/>
              <w:ind w:left="57"/>
              <w:rPr>
                <w:szCs w:val="24"/>
              </w:rPr>
            </w:pPr>
            <w:r w:rsidRPr="001560E1">
              <w:rPr>
                <w:b/>
                <w:szCs w:val="24"/>
              </w:rPr>
              <w:t>КОЛИЧЕСТВО ДОБРОВОЛЬЦЕВ,</w:t>
            </w:r>
            <w:r w:rsidRPr="001560E1">
              <w:rPr>
                <w:szCs w:val="24"/>
              </w:rPr>
              <w:t xml:space="preserve"> </w:t>
            </w:r>
          </w:p>
          <w:p w:rsidR="00B65590" w:rsidRPr="001560E1" w:rsidRDefault="00B65590" w:rsidP="00B65590">
            <w:pPr>
              <w:pStyle w:val="a6"/>
              <w:ind w:left="57"/>
              <w:rPr>
                <w:szCs w:val="24"/>
              </w:rPr>
            </w:pPr>
            <w:r w:rsidRPr="001560E1">
              <w:rPr>
                <w:szCs w:val="24"/>
              </w:rPr>
              <w:t>сколько из общего числа вовлеченных (указанных  в предыдущем ответе) добровольцев участвовало в работе других организаций, а сколько в работе (мероприятиях) номинируемого ДЦ?</w:t>
            </w:r>
          </w:p>
        </w:tc>
        <w:tc>
          <w:tcPr>
            <w:tcW w:w="5298" w:type="dxa"/>
          </w:tcPr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>количество добровольцев участвовало:</w:t>
            </w:r>
          </w:p>
          <w:p w:rsidR="00B65590" w:rsidRPr="006F3BB0" w:rsidRDefault="00B65590" w:rsidP="00B65590">
            <w:pPr>
              <w:spacing w:before="120" w:after="120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в работе (мероприятиях) других организаций _____ </w:t>
            </w:r>
          </w:p>
          <w:p w:rsidR="00B65590" w:rsidRPr="006F3BB0" w:rsidRDefault="00B65590" w:rsidP="00B65590">
            <w:pPr>
              <w:spacing w:before="120" w:after="120"/>
              <w:rPr>
                <w:color w:val="auto"/>
                <w:sz w:val="24"/>
                <w:szCs w:val="24"/>
              </w:rPr>
            </w:pPr>
          </w:p>
          <w:p w:rsidR="00B65590" w:rsidRPr="006F3BB0" w:rsidRDefault="00B65590" w:rsidP="00B65590">
            <w:pPr>
              <w:spacing w:before="120" w:after="120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>в работе (мероприятиях) номинируемого ДЦ _____</w:t>
            </w:r>
          </w:p>
        </w:tc>
      </w:tr>
      <w:tr w:rsidR="00B65590" w:rsidRPr="006F3BB0" w:rsidTr="006F3BB0">
        <w:tc>
          <w:tcPr>
            <w:tcW w:w="709" w:type="dxa"/>
          </w:tcPr>
          <w:p w:rsidR="00B65590" w:rsidRPr="006F3BB0" w:rsidRDefault="00B65590" w:rsidP="00B65590">
            <w:pPr>
              <w:pStyle w:val="10"/>
              <w:numPr>
                <w:ilvl w:val="0"/>
                <w:numId w:val="33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65590" w:rsidRPr="001560E1" w:rsidRDefault="00B65590" w:rsidP="00B65590">
            <w:pPr>
              <w:pStyle w:val="a6"/>
              <w:ind w:left="57"/>
              <w:rPr>
                <w:b/>
                <w:szCs w:val="24"/>
              </w:rPr>
            </w:pPr>
            <w:r w:rsidRPr="001560E1">
              <w:rPr>
                <w:b/>
                <w:szCs w:val="24"/>
              </w:rPr>
              <w:t>КОЛИЧЕСТВО ОСНОВНЫХ СОТРУДНИКОВ ДЦ</w:t>
            </w:r>
          </w:p>
        </w:tc>
        <w:tc>
          <w:tcPr>
            <w:tcW w:w="5298" w:type="dxa"/>
          </w:tcPr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</w:p>
        </w:tc>
      </w:tr>
      <w:tr w:rsidR="00B65590" w:rsidRPr="006F3BB0" w:rsidTr="006F3BB0">
        <w:tc>
          <w:tcPr>
            <w:tcW w:w="709" w:type="dxa"/>
          </w:tcPr>
          <w:p w:rsidR="00B65590" w:rsidRPr="006F3BB0" w:rsidRDefault="00B65590" w:rsidP="00B65590">
            <w:pPr>
              <w:pStyle w:val="10"/>
              <w:numPr>
                <w:ilvl w:val="0"/>
                <w:numId w:val="33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65590" w:rsidRPr="006F3BB0" w:rsidRDefault="00B65590" w:rsidP="00B65590">
            <w:pPr>
              <w:shd w:val="clear" w:color="auto" w:fill="FFFFFF"/>
              <w:tabs>
                <w:tab w:val="left" w:pos="72"/>
              </w:tabs>
              <w:ind w:left="57"/>
              <w:rPr>
                <w:color w:val="auto"/>
                <w:sz w:val="24"/>
                <w:szCs w:val="24"/>
              </w:rPr>
            </w:pPr>
            <w:r w:rsidRPr="006F3BB0">
              <w:rPr>
                <w:b/>
                <w:color w:val="auto"/>
                <w:sz w:val="24"/>
                <w:szCs w:val="24"/>
              </w:rPr>
              <w:t>ОСНОВНЫЕ ПРОБЛЕМЫ</w:t>
            </w:r>
            <w:r w:rsidRPr="006F3BB0">
              <w:rPr>
                <w:color w:val="auto"/>
                <w:sz w:val="24"/>
                <w:szCs w:val="24"/>
              </w:rPr>
              <w:t xml:space="preserve"> </w:t>
            </w:r>
          </w:p>
          <w:p w:rsidR="00B65590" w:rsidRPr="006F3BB0" w:rsidRDefault="00B65590" w:rsidP="00B65590">
            <w:pPr>
              <w:shd w:val="clear" w:color="auto" w:fill="FFFFFF"/>
              <w:tabs>
                <w:tab w:val="left" w:pos="72"/>
              </w:tabs>
              <w:ind w:left="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местного сообщества, к решению которых привлекались добровольцы номинируемым ДЦ             </w:t>
            </w:r>
          </w:p>
          <w:p w:rsidR="00B65590" w:rsidRPr="006F3BB0" w:rsidRDefault="00B65590" w:rsidP="00B65590">
            <w:pPr>
              <w:shd w:val="clear" w:color="auto" w:fill="FFFFFF"/>
              <w:tabs>
                <w:tab w:val="left" w:pos="72"/>
              </w:tabs>
              <w:ind w:left="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                 </w:t>
            </w:r>
          </w:p>
        </w:tc>
        <w:tc>
          <w:tcPr>
            <w:tcW w:w="5298" w:type="dxa"/>
          </w:tcPr>
          <w:p w:rsidR="00B65590" w:rsidRPr="006F3BB0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</w:p>
        </w:tc>
      </w:tr>
      <w:tr w:rsidR="00B65590" w:rsidRPr="006F3BB0" w:rsidTr="006F3BB0">
        <w:tc>
          <w:tcPr>
            <w:tcW w:w="709" w:type="dxa"/>
          </w:tcPr>
          <w:p w:rsidR="00B65590" w:rsidRPr="006F3BB0" w:rsidRDefault="00B65590" w:rsidP="00B65590">
            <w:pPr>
              <w:pStyle w:val="10"/>
              <w:numPr>
                <w:ilvl w:val="0"/>
                <w:numId w:val="33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65590" w:rsidRPr="001560E1" w:rsidRDefault="00B65590" w:rsidP="00B65590">
            <w:pPr>
              <w:pStyle w:val="a6"/>
              <w:ind w:left="57"/>
              <w:rPr>
                <w:szCs w:val="24"/>
              </w:rPr>
            </w:pPr>
            <w:r w:rsidRPr="001560E1">
              <w:rPr>
                <w:b/>
                <w:szCs w:val="24"/>
              </w:rPr>
              <w:t xml:space="preserve">БАЗЫ  ДАННЫХ  (1) </w:t>
            </w:r>
          </w:p>
          <w:p w:rsidR="00B65590" w:rsidRPr="001560E1" w:rsidRDefault="00B65590" w:rsidP="00B65590">
            <w:pPr>
              <w:pStyle w:val="a6"/>
              <w:ind w:left="57"/>
              <w:rPr>
                <w:szCs w:val="24"/>
              </w:rPr>
            </w:pPr>
            <w:r w:rsidRPr="001560E1">
              <w:rPr>
                <w:szCs w:val="24"/>
              </w:rPr>
              <w:t xml:space="preserve">существует ли в номинируемом ДЦ </w:t>
            </w:r>
            <w:r w:rsidRPr="001560E1">
              <w:rPr>
                <w:b/>
                <w:szCs w:val="24"/>
              </w:rPr>
              <w:t>база  данных  добровольцев,</w:t>
            </w:r>
            <w:r w:rsidRPr="001560E1">
              <w:rPr>
                <w:szCs w:val="24"/>
              </w:rPr>
              <w:t xml:space="preserve"> готовых участвовать в решении проблем?   </w:t>
            </w:r>
          </w:p>
          <w:p w:rsidR="00B65590" w:rsidRPr="001560E1" w:rsidRDefault="00B65590" w:rsidP="00B65590">
            <w:pPr>
              <w:pStyle w:val="a6"/>
              <w:ind w:left="57"/>
              <w:rPr>
                <w:szCs w:val="24"/>
              </w:rPr>
            </w:pPr>
            <w:r w:rsidRPr="001560E1">
              <w:rPr>
                <w:spacing w:val="-2"/>
                <w:szCs w:val="24"/>
              </w:rPr>
              <w:t>Если ответ «да», то указать количество добровольцев в базе данных</w:t>
            </w:r>
          </w:p>
        </w:tc>
        <w:tc>
          <w:tcPr>
            <w:tcW w:w="5298" w:type="dxa"/>
          </w:tcPr>
          <w:p w:rsidR="00B65590" w:rsidRPr="006F3BB0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</w:p>
          <w:p w:rsidR="00B65590" w:rsidRPr="006F3BB0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  <w:r w:rsidRPr="006F3BB0">
              <w:rPr>
                <w:color w:val="auto"/>
                <w:spacing w:val="-2"/>
                <w:sz w:val="24"/>
                <w:szCs w:val="24"/>
              </w:rPr>
              <w:t xml:space="preserve">      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</w:t>
            </w:r>
            <w:r w:rsidRPr="006F3BB0">
              <w:rPr>
                <w:color w:val="auto"/>
                <w:spacing w:val="-2"/>
                <w:sz w:val="24"/>
                <w:szCs w:val="24"/>
              </w:rPr>
              <w:t xml:space="preserve">Да         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 </w:t>
            </w:r>
            <w:r w:rsidRPr="006F3BB0">
              <w:rPr>
                <w:color w:val="auto"/>
                <w:spacing w:val="-2"/>
                <w:sz w:val="24"/>
                <w:szCs w:val="24"/>
              </w:rPr>
              <w:t>Нет</w:t>
            </w:r>
          </w:p>
          <w:p w:rsidR="00B65590" w:rsidRPr="006F3BB0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</w:p>
          <w:p w:rsidR="00B65590" w:rsidRPr="006F3BB0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  <w:r w:rsidRPr="006F3BB0">
              <w:rPr>
                <w:color w:val="auto"/>
                <w:spacing w:val="-2"/>
                <w:sz w:val="24"/>
                <w:szCs w:val="24"/>
              </w:rPr>
              <w:t>Количество добровольцев в базе данных_________</w:t>
            </w:r>
          </w:p>
        </w:tc>
      </w:tr>
      <w:tr w:rsidR="00B65590" w:rsidRPr="006F3BB0" w:rsidTr="006F3BB0">
        <w:tc>
          <w:tcPr>
            <w:tcW w:w="709" w:type="dxa"/>
          </w:tcPr>
          <w:p w:rsidR="00B65590" w:rsidRPr="006F3BB0" w:rsidRDefault="00B65590" w:rsidP="00B65590">
            <w:pPr>
              <w:pStyle w:val="10"/>
              <w:numPr>
                <w:ilvl w:val="0"/>
                <w:numId w:val="33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65590" w:rsidRPr="001560E1" w:rsidRDefault="00B65590" w:rsidP="00B65590">
            <w:pPr>
              <w:pStyle w:val="a6"/>
              <w:ind w:left="57"/>
              <w:rPr>
                <w:szCs w:val="24"/>
              </w:rPr>
            </w:pPr>
            <w:r w:rsidRPr="001560E1">
              <w:rPr>
                <w:b/>
                <w:szCs w:val="24"/>
              </w:rPr>
              <w:t xml:space="preserve">БАЗЫ  ДАННЫХ  (2) </w:t>
            </w:r>
          </w:p>
          <w:p w:rsidR="00B65590" w:rsidRPr="001560E1" w:rsidRDefault="00B65590" w:rsidP="00B65590">
            <w:pPr>
              <w:pStyle w:val="a6"/>
              <w:ind w:left="57"/>
              <w:rPr>
                <w:b/>
                <w:szCs w:val="24"/>
              </w:rPr>
            </w:pPr>
            <w:r w:rsidRPr="001560E1">
              <w:rPr>
                <w:szCs w:val="24"/>
              </w:rPr>
              <w:t xml:space="preserve">существует ли в номинируемом ДЦ база  </w:t>
            </w:r>
            <w:r w:rsidRPr="001560E1">
              <w:rPr>
                <w:b/>
                <w:szCs w:val="24"/>
              </w:rPr>
              <w:t>добровольческих вакансий</w:t>
            </w:r>
            <w:r w:rsidRPr="001560E1">
              <w:rPr>
                <w:szCs w:val="24"/>
              </w:rPr>
              <w:t xml:space="preserve"> из организаций, которым требуются добровольцы?   </w:t>
            </w:r>
          </w:p>
        </w:tc>
        <w:tc>
          <w:tcPr>
            <w:tcW w:w="5298" w:type="dxa"/>
          </w:tcPr>
          <w:p w:rsidR="00B65590" w:rsidRPr="006F3BB0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  <w:r w:rsidRPr="006F3BB0">
              <w:rPr>
                <w:color w:val="auto"/>
                <w:spacing w:val="-2"/>
                <w:sz w:val="24"/>
                <w:szCs w:val="24"/>
              </w:rPr>
              <w:t xml:space="preserve">        </w:t>
            </w:r>
          </w:p>
          <w:p w:rsidR="00B65590" w:rsidRPr="006F3BB0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  <w:r w:rsidRPr="006F3BB0">
              <w:rPr>
                <w:color w:val="auto"/>
                <w:spacing w:val="-2"/>
                <w:sz w:val="24"/>
                <w:szCs w:val="24"/>
              </w:rPr>
              <w:t xml:space="preserve">     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</w:t>
            </w:r>
            <w:r w:rsidRPr="006F3BB0">
              <w:rPr>
                <w:color w:val="auto"/>
                <w:spacing w:val="-2"/>
                <w:sz w:val="24"/>
                <w:szCs w:val="24"/>
              </w:rPr>
              <w:t xml:space="preserve">Да         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 </w:t>
            </w:r>
            <w:r w:rsidRPr="006F3BB0">
              <w:rPr>
                <w:color w:val="auto"/>
                <w:spacing w:val="-2"/>
                <w:sz w:val="24"/>
                <w:szCs w:val="24"/>
              </w:rPr>
              <w:t>Нет</w:t>
            </w:r>
          </w:p>
          <w:p w:rsidR="00B65590" w:rsidRPr="006F3BB0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</w:p>
          <w:p w:rsidR="00B65590" w:rsidRPr="006F3BB0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  <w:r w:rsidRPr="006F3BB0">
              <w:rPr>
                <w:color w:val="auto"/>
                <w:spacing w:val="-2"/>
                <w:sz w:val="24"/>
                <w:szCs w:val="24"/>
              </w:rPr>
              <w:t>Количество вакансий в базе данных_________</w:t>
            </w:r>
          </w:p>
        </w:tc>
      </w:tr>
      <w:tr w:rsidR="00B65590" w:rsidRPr="006F3BB0" w:rsidTr="006F3BB0">
        <w:tc>
          <w:tcPr>
            <w:tcW w:w="709" w:type="dxa"/>
          </w:tcPr>
          <w:p w:rsidR="00B65590" w:rsidRPr="006F3BB0" w:rsidRDefault="00B65590" w:rsidP="00B65590">
            <w:pPr>
              <w:pStyle w:val="10"/>
              <w:numPr>
                <w:ilvl w:val="0"/>
                <w:numId w:val="33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65590" w:rsidRPr="006F3BB0" w:rsidRDefault="00B65590" w:rsidP="00B65590">
            <w:pPr>
              <w:ind w:left="57"/>
              <w:rPr>
                <w:color w:val="auto"/>
                <w:sz w:val="24"/>
                <w:szCs w:val="24"/>
              </w:rPr>
            </w:pPr>
            <w:r w:rsidRPr="006F3BB0">
              <w:rPr>
                <w:b/>
                <w:color w:val="auto"/>
                <w:sz w:val="24"/>
                <w:szCs w:val="24"/>
              </w:rPr>
              <w:t>ТИПЫ ОРГАНИЗАЦИЙ</w:t>
            </w:r>
            <w:r w:rsidRPr="006F3BB0">
              <w:rPr>
                <w:color w:val="auto"/>
                <w:sz w:val="24"/>
                <w:szCs w:val="24"/>
              </w:rPr>
              <w:t xml:space="preserve">, обращавшихся в  номинируемый ДЦ </w:t>
            </w:r>
          </w:p>
          <w:p w:rsidR="00B65590" w:rsidRPr="006F3BB0" w:rsidRDefault="00B65590" w:rsidP="00B65590">
            <w:pPr>
              <w:shd w:val="clear" w:color="auto" w:fill="FFFFFF"/>
              <w:tabs>
                <w:tab w:val="left" w:pos="72"/>
              </w:tabs>
              <w:ind w:left="57"/>
              <w:rPr>
                <w:color w:val="auto"/>
                <w:sz w:val="24"/>
                <w:szCs w:val="24"/>
              </w:rPr>
            </w:pPr>
          </w:p>
          <w:p w:rsidR="00B65590" w:rsidRPr="006F3BB0" w:rsidRDefault="00B65590" w:rsidP="00B65590">
            <w:pPr>
              <w:shd w:val="clear" w:color="auto" w:fill="FFFFFF"/>
              <w:tabs>
                <w:tab w:val="left" w:pos="72"/>
              </w:tabs>
              <w:ind w:left="57"/>
              <w:rPr>
                <w:color w:val="auto"/>
                <w:sz w:val="24"/>
                <w:szCs w:val="24"/>
              </w:rPr>
            </w:pPr>
          </w:p>
          <w:p w:rsidR="00B65590" w:rsidRPr="006F3BB0" w:rsidRDefault="00B65590" w:rsidP="00B65590">
            <w:pPr>
              <w:shd w:val="clear" w:color="auto" w:fill="FFFFFF"/>
              <w:tabs>
                <w:tab w:val="left" w:pos="72"/>
              </w:tabs>
              <w:ind w:left="57"/>
              <w:rPr>
                <w:color w:val="auto"/>
                <w:sz w:val="24"/>
                <w:szCs w:val="24"/>
              </w:rPr>
            </w:pPr>
          </w:p>
        </w:tc>
        <w:tc>
          <w:tcPr>
            <w:tcW w:w="5298" w:type="dxa"/>
          </w:tcPr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некоммерческие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государственные      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учебные учреждения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</w:t>
            </w: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</w:t>
            </w:r>
            <w:r w:rsidRPr="006F3BB0">
              <w:rPr>
                <w:color w:val="auto"/>
                <w:sz w:val="24"/>
                <w:szCs w:val="24"/>
              </w:rPr>
              <w:t xml:space="preserve"> </w:t>
            </w:r>
          </w:p>
          <w:p w:rsidR="00B65590" w:rsidRPr="006F3BB0" w:rsidRDefault="00B65590" w:rsidP="00B65590">
            <w:pPr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      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бизнес организации </w:t>
            </w:r>
          </w:p>
          <w:p w:rsidR="00B65590" w:rsidRPr="006F3BB0" w:rsidRDefault="00B65590" w:rsidP="00B65590">
            <w:pPr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   </w:t>
            </w:r>
          </w:p>
          <w:p w:rsidR="00B65590" w:rsidRPr="006F3BB0" w:rsidRDefault="00B65590" w:rsidP="00B65590">
            <w:pPr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      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другое   </w:t>
            </w:r>
          </w:p>
          <w:p w:rsidR="00B65590" w:rsidRPr="006F3BB0" w:rsidRDefault="00B65590" w:rsidP="00B65590">
            <w:pPr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___________________________________  </w:t>
            </w:r>
          </w:p>
          <w:p w:rsidR="00B65590" w:rsidRPr="006F3BB0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                  </w:t>
            </w:r>
          </w:p>
        </w:tc>
      </w:tr>
      <w:tr w:rsidR="00B65590" w:rsidRPr="006F3BB0" w:rsidTr="006F3BB0">
        <w:tc>
          <w:tcPr>
            <w:tcW w:w="709" w:type="dxa"/>
          </w:tcPr>
          <w:p w:rsidR="00B65590" w:rsidRPr="006F3BB0" w:rsidRDefault="00B65590" w:rsidP="00B65590">
            <w:pPr>
              <w:pStyle w:val="10"/>
              <w:numPr>
                <w:ilvl w:val="0"/>
                <w:numId w:val="33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65590" w:rsidRPr="006F3BB0" w:rsidRDefault="00B65590" w:rsidP="00B65590">
            <w:pPr>
              <w:ind w:left="57"/>
              <w:rPr>
                <w:color w:val="auto"/>
                <w:sz w:val="24"/>
                <w:szCs w:val="24"/>
              </w:rPr>
            </w:pPr>
            <w:r w:rsidRPr="006F3BB0">
              <w:rPr>
                <w:b/>
                <w:color w:val="auto"/>
                <w:sz w:val="24"/>
                <w:szCs w:val="24"/>
              </w:rPr>
              <w:t>ВОПРОСЫ, ПРОБЛЕМЫ, ПРЕДЛОЖЕНИЯ</w:t>
            </w:r>
            <w:r w:rsidRPr="006F3BB0">
              <w:rPr>
                <w:color w:val="auto"/>
                <w:sz w:val="24"/>
                <w:szCs w:val="24"/>
              </w:rPr>
              <w:t xml:space="preserve">   с которыми обращались, организации, отмеченные в предыдущем пункте? (кратко) </w:t>
            </w:r>
          </w:p>
          <w:p w:rsidR="00B65590" w:rsidRPr="006F3BB0" w:rsidRDefault="00B65590" w:rsidP="00B65590">
            <w:pPr>
              <w:ind w:left="57"/>
              <w:rPr>
                <w:color w:val="auto"/>
                <w:sz w:val="24"/>
                <w:szCs w:val="24"/>
              </w:rPr>
            </w:pPr>
          </w:p>
        </w:tc>
        <w:tc>
          <w:tcPr>
            <w:tcW w:w="5298" w:type="dxa"/>
          </w:tcPr>
          <w:p w:rsidR="00B65590" w:rsidRPr="006F3BB0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</w:p>
        </w:tc>
      </w:tr>
      <w:tr w:rsidR="00B65590" w:rsidRPr="006F3BB0" w:rsidTr="006F3BB0">
        <w:tc>
          <w:tcPr>
            <w:tcW w:w="709" w:type="dxa"/>
          </w:tcPr>
          <w:p w:rsidR="00B65590" w:rsidRPr="006F3BB0" w:rsidRDefault="00B65590" w:rsidP="00B65590">
            <w:pPr>
              <w:pStyle w:val="10"/>
              <w:numPr>
                <w:ilvl w:val="0"/>
                <w:numId w:val="33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65590" w:rsidRPr="006F3BB0" w:rsidRDefault="00B65590" w:rsidP="00B65590">
            <w:pPr>
              <w:ind w:left="57"/>
              <w:rPr>
                <w:b/>
                <w:color w:val="auto"/>
                <w:sz w:val="24"/>
                <w:szCs w:val="24"/>
              </w:rPr>
            </w:pPr>
            <w:r w:rsidRPr="006F3BB0">
              <w:rPr>
                <w:b/>
                <w:color w:val="auto"/>
                <w:sz w:val="24"/>
                <w:szCs w:val="24"/>
              </w:rPr>
              <w:t xml:space="preserve">ВИДЫ МЕРОПРИЯТИЙ, В КОТОРЫХ ПРИНЯЛИ УЧАСТИЕ ДОБРОВОЛЬЦЫ ДЦ </w:t>
            </w:r>
          </w:p>
          <w:p w:rsidR="00B65590" w:rsidRPr="006F3BB0" w:rsidRDefault="00B65590" w:rsidP="00B65590">
            <w:pPr>
              <w:ind w:left="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(указать все, что подходит)</w:t>
            </w:r>
          </w:p>
          <w:p w:rsidR="00B65590" w:rsidRPr="006F3BB0" w:rsidRDefault="00B65590" w:rsidP="00B65590">
            <w:pPr>
              <w:shd w:val="clear" w:color="auto" w:fill="FFFFFF"/>
              <w:tabs>
                <w:tab w:val="left" w:pos="72"/>
              </w:tabs>
              <w:ind w:left="57"/>
              <w:rPr>
                <w:color w:val="auto"/>
                <w:sz w:val="24"/>
                <w:szCs w:val="24"/>
              </w:rPr>
            </w:pPr>
          </w:p>
          <w:p w:rsidR="00B65590" w:rsidRPr="006F3BB0" w:rsidRDefault="00B65590" w:rsidP="00B65590">
            <w:pPr>
              <w:shd w:val="clear" w:color="auto" w:fill="FFFFFF"/>
              <w:tabs>
                <w:tab w:val="left" w:pos="72"/>
              </w:tabs>
              <w:ind w:left="57"/>
              <w:rPr>
                <w:color w:val="auto"/>
                <w:sz w:val="24"/>
                <w:szCs w:val="24"/>
              </w:rPr>
            </w:pPr>
          </w:p>
          <w:p w:rsidR="00B65590" w:rsidRPr="006F3BB0" w:rsidRDefault="00B65590" w:rsidP="00B65590">
            <w:pPr>
              <w:shd w:val="clear" w:color="auto" w:fill="FFFFFF"/>
              <w:tabs>
                <w:tab w:val="left" w:pos="72"/>
              </w:tabs>
              <w:ind w:left="57"/>
              <w:rPr>
                <w:color w:val="auto"/>
                <w:sz w:val="24"/>
                <w:szCs w:val="24"/>
              </w:rPr>
            </w:pPr>
          </w:p>
          <w:p w:rsidR="00B65590" w:rsidRPr="006F3BB0" w:rsidRDefault="00B65590" w:rsidP="00B65590">
            <w:pPr>
              <w:shd w:val="clear" w:color="auto" w:fill="FFFFFF"/>
              <w:tabs>
                <w:tab w:val="left" w:pos="72"/>
              </w:tabs>
              <w:ind w:left="57"/>
              <w:rPr>
                <w:color w:val="auto"/>
                <w:sz w:val="24"/>
                <w:szCs w:val="24"/>
              </w:rPr>
            </w:pPr>
          </w:p>
        </w:tc>
        <w:tc>
          <w:tcPr>
            <w:tcW w:w="5298" w:type="dxa"/>
          </w:tcPr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  <w:u w:val="single"/>
              </w:rPr>
            </w:pPr>
            <w:r w:rsidRPr="006F3BB0">
              <w:rPr>
                <w:color w:val="auto"/>
                <w:sz w:val="24"/>
                <w:szCs w:val="24"/>
                <w:u w:val="single"/>
              </w:rPr>
              <w:t>Участие  в работе организаций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краткосрочное (разовые акции, мероприятия)          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долгосрочное  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эпизодическое      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групповые проекты                 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color w:val="auto"/>
                <w:sz w:val="24"/>
                <w:szCs w:val="24"/>
                <w:u w:val="single"/>
              </w:rPr>
              <w:t>Типы акций, мероприятий</w:t>
            </w:r>
            <w:r w:rsidRPr="006F3BB0">
              <w:rPr>
                <w:color w:val="auto"/>
                <w:sz w:val="24"/>
                <w:szCs w:val="24"/>
              </w:rPr>
              <w:t xml:space="preserve">:  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собственные акции организации </w:t>
            </w:r>
          </w:p>
          <w:p w:rsidR="00B65590" w:rsidRPr="006F3BB0" w:rsidRDefault="00B65590" w:rsidP="00B65590">
            <w:pPr>
              <w:spacing w:before="120" w:after="120"/>
              <w:ind w:left="-108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        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общегородские/районные</w:t>
            </w:r>
          </w:p>
          <w:p w:rsidR="00B65590" w:rsidRPr="006F3BB0" w:rsidRDefault="00B65590" w:rsidP="00B65590">
            <w:pPr>
              <w:spacing w:before="120" w:after="120"/>
              <w:ind w:left="-108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        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региональные </w:t>
            </w:r>
          </w:p>
          <w:p w:rsidR="00B65590" w:rsidRPr="006F3BB0" w:rsidRDefault="00B65590" w:rsidP="00B65590">
            <w:pPr>
              <w:spacing w:before="120" w:after="120"/>
              <w:ind w:left="-108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        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общероссийские (ВНД)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   международные (Международный день      добровольцев )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добровольчество по  Интернет  сети 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   другое </w:t>
            </w:r>
          </w:p>
          <w:p w:rsidR="00B65590" w:rsidRPr="006F3BB0" w:rsidRDefault="00B65590" w:rsidP="006F3BB0">
            <w:pPr>
              <w:ind w:left="360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____________________________________________________________________      </w:t>
            </w:r>
          </w:p>
        </w:tc>
      </w:tr>
      <w:tr w:rsidR="00B65590" w:rsidRPr="006F3BB0" w:rsidTr="006F3BB0">
        <w:tc>
          <w:tcPr>
            <w:tcW w:w="709" w:type="dxa"/>
          </w:tcPr>
          <w:p w:rsidR="00B65590" w:rsidRPr="006F3BB0" w:rsidRDefault="00B65590" w:rsidP="00B65590">
            <w:pPr>
              <w:pStyle w:val="10"/>
              <w:numPr>
                <w:ilvl w:val="0"/>
                <w:numId w:val="33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65590" w:rsidRPr="006F3BB0" w:rsidRDefault="00B65590" w:rsidP="00B65590">
            <w:pPr>
              <w:rPr>
                <w:color w:val="auto"/>
                <w:sz w:val="24"/>
                <w:szCs w:val="24"/>
              </w:rPr>
            </w:pPr>
            <w:r w:rsidRPr="006F3BB0">
              <w:rPr>
                <w:b/>
                <w:color w:val="auto"/>
                <w:sz w:val="24"/>
                <w:szCs w:val="24"/>
              </w:rPr>
              <w:t>НАПРАВЛЕНИЯ ИЛИ ВИДЫ  ДЕЯТЕЛЬНОСТИ</w:t>
            </w:r>
            <w:r w:rsidRPr="006F3BB0">
              <w:rPr>
                <w:color w:val="auto"/>
                <w:sz w:val="24"/>
                <w:szCs w:val="24"/>
              </w:rPr>
              <w:t xml:space="preserve">,  с помощью которых  номинируемый ДЦ: </w:t>
            </w:r>
          </w:p>
          <w:p w:rsidR="00B65590" w:rsidRPr="006F3BB0" w:rsidRDefault="00B65590" w:rsidP="00B65590">
            <w:pPr>
              <w:rPr>
                <w:color w:val="auto"/>
                <w:sz w:val="24"/>
                <w:szCs w:val="24"/>
              </w:rPr>
            </w:pPr>
          </w:p>
          <w:p w:rsidR="00B65590" w:rsidRPr="006F3BB0" w:rsidRDefault="00B65590" w:rsidP="00B65590">
            <w:pPr>
              <w:rPr>
                <w:b/>
                <w:color w:val="auto"/>
                <w:sz w:val="24"/>
                <w:szCs w:val="24"/>
              </w:rPr>
            </w:pPr>
            <w:r w:rsidRPr="006F3BB0">
              <w:rPr>
                <w:b/>
                <w:color w:val="auto"/>
                <w:sz w:val="24"/>
                <w:szCs w:val="24"/>
              </w:rPr>
              <w:t>- привлекает добровольцев</w:t>
            </w:r>
          </w:p>
          <w:p w:rsidR="00B65590" w:rsidRPr="006F3BB0" w:rsidRDefault="00B65590" w:rsidP="00B65590">
            <w:pPr>
              <w:spacing w:before="120" w:after="120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(не более 4) </w:t>
            </w:r>
          </w:p>
        </w:tc>
        <w:tc>
          <w:tcPr>
            <w:tcW w:w="5298" w:type="dxa"/>
          </w:tcPr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>Привлечение добровольцев: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>1.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>2.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>3.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4. </w:t>
            </w:r>
          </w:p>
        </w:tc>
      </w:tr>
      <w:tr w:rsidR="00B65590" w:rsidRPr="006F3BB0" w:rsidTr="006F3BB0">
        <w:tc>
          <w:tcPr>
            <w:tcW w:w="709" w:type="dxa"/>
          </w:tcPr>
          <w:p w:rsidR="00B65590" w:rsidRPr="006F3BB0" w:rsidRDefault="00B65590" w:rsidP="00B65590">
            <w:pPr>
              <w:pStyle w:val="10"/>
              <w:numPr>
                <w:ilvl w:val="0"/>
                <w:numId w:val="33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65590" w:rsidRPr="006F3BB0" w:rsidRDefault="00B65590" w:rsidP="00B65590">
            <w:pPr>
              <w:rPr>
                <w:color w:val="auto"/>
                <w:sz w:val="24"/>
                <w:szCs w:val="24"/>
              </w:rPr>
            </w:pPr>
            <w:r w:rsidRPr="006F3BB0">
              <w:rPr>
                <w:b/>
                <w:color w:val="auto"/>
                <w:sz w:val="24"/>
                <w:szCs w:val="24"/>
              </w:rPr>
              <w:t>НАПРАВЛЕНИЯ ИЛИ ВИДЫ  ДЕЯТЕЛЬНОСТИ</w:t>
            </w:r>
            <w:r w:rsidRPr="006F3BB0">
              <w:rPr>
                <w:color w:val="auto"/>
                <w:sz w:val="24"/>
                <w:szCs w:val="24"/>
              </w:rPr>
              <w:t xml:space="preserve">  (не более  3), с помощью которых  номинируемый ДЦ: </w:t>
            </w:r>
          </w:p>
          <w:p w:rsidR="00B65590" w:rsidRPr="006F3BB0" w:rsidRDefault="00B65590" w:rsidP="00B65590">
            <w:pPr>
              <w:rPr>
                <w:color w:val="auto"/>
                <w:sz w:val="24"/>
                <w:szCs w:val="24"/>
              </w:rPr>
            </w:pPr>
          </w:p>
          <w:p w:rsidR="00B65590" w:rsidRPr="006F3BB0" w:rsidRDefault="00B65590" w:rsidP="00B65590">
            <w:pPr>
              <w:rPr>
                <w:b/>
                <w:color w:val="auto"/>
                <w:sz w:val="24"/>
                <w:szCs w:val="24"/>
              </w:rPr>
            </w:pPr>
            <w:r w:rsidRPr="006F3BB0">
              <w:rPr>
                <w:b/>
                <w:color w:val="auto"/>
                <w:sz w:val="24"/>
                <w:szCs w:val="24"/>
              </w:rPr>
              <w:t xml:space="preserve">- пропагандирует добровольчество  </w:t>
            </w:r>
          </w:p>
          <w:p w:rsidR="00B65590" w:rsidRPr="006F3BB0" w:rsidRDefault="00B65590" w:rsidP="00B65590">
            <w:pPr>
              <w:rPr>
                <w:b/>
                <w:color w:val="auto"/>
                <w:sz w:val="24"/>
                <w:szCs w:val="24"/>
              </w:rPr>
            </w:pPr>
          </w:p>
          <w:p w:rsidR="00B65590" w:rsidRPr="006F3BB0" w:rsidRDefault="00B65590" w:rsidP="00B65590">
            <w:pPr>
              <w:rPr>
                <w:b/>
                <w:color w:val="auto"/>
                <w:sz w:val="24"/>
                <w:szCs w:val="24"/>
              </w:rPr>
            </w:pPr>
          </w:p>
          <w:p w:rsidR="00B65590" w:rsidRPr="006F3BB0" w:rsidRDefault="00B65590" w:rsidP="00B65590">
            <w:pPr>
              <w:rPr>
                <w:b/>
                <w:color w:val="auto"/>
                <w:sz w:val="24"/>
                <w:szCs w:val="24"/>
              </w:rPr>
            </w:pPr>
            <w:r w:rsidRPr="006F3BB0">
              <w:rPr>
                <w:b/>
                <w:color w:val="auto"/>
                <w:sz w:val="24"/>
                <w:szCs w:val="24"/>
              </w:rPr>
              <w:t xml:space="preserve">- признает роль добровольцев </w:t>
            </w:r>
          </w:p>
          <w:p w:rsidR="00B65590" w:rsidRPr="006F3BB0" w:rsidRDefault="00B65590" w:rsidP="00B65590">
            <w:pPr>
              <w:spacing w:before="120" w:after="120"/>
              <w:rPr>
                <w:color w:val="auto"/>
                <w:sz w:val="24"/>
                <w:szCs w:val="24"/>
              </w:rPr>
            </w:pPr>
          </w:p>
        </w:tc>
        <w:tc>
          <w:tcPr>
            <w:tcW w:w="5298" w:type="dxa"/>
          </w:tcPr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Пропаганда добровольчества: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1.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2.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3.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>Признание роли добровольцев: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>1.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>2.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>3.</w:t>
            </w:r>
          </w:p>
        </w:tc>
      </w:tr>
      <w:tr w:rsidR="00B65590" w:rsidRPr="006F3BB0" w:rsidTr="006F3BB0">
        <w:tc>
          <w:tcPr>
            <w:tcW w:w="709" w:type="dxa"/>
          </w:tcPr>
          <w:p w:rsidR="00B65590" w:rsidRPr="006F3BB0" w:rsidRDefault="00B65590" w:rsidP="00B65590">
            <w:pPr>
              <w:pStyle w:val="10"/>
              <w:numPr>
                <w:ilvl w:val="0"/>
                <w:numId w:val="33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65590" w:rsidRPr="006F3BB0" w:rsidRDefault="00B65590" w:rsidP="00B65590">
            <w:pPr>
              <w:rPr>
                <w:color w:val="auto"/>
                <w:sz w:val="24"/>
                <w:szCs w:val="24"/>
              </w:rPr>
            </w:pPr>
            <w:r w:rsidRPr="006F3BB0">
              <w:rPr>
                <w:b/>
                <w:color w:val="auto"/>
                <w:sz w:val="24"/>
                <w:szCs w:val="24"/>
              </w:rPr>
              <w:t>ИНФОРМАЦИОННЫЕ И ИНЫЕ РЕСУРСЫ,</w:t>
            </w:r>
            <w:r w:rsidRPr="006F3BB0">
              <w:rPr>
                <w:color w:val="auto"/>
                <w:sz w:val="24"/>
                <w:szCs w:val="24"/>
              </w:rPr>
              <w:t xml:space="preserve"> предоставляемые  номинируемым  ДЦ другим организациям, добровольцам,   потенциальным добровольцам</w:t>
            </w:r>
          </w:p>
          <w:p w:rsidR="00B65590" w:rsidRPr="006F3BB0" w:rsidRDefault="00B65590" w:rsidP="00B65590">
            <w:pPr>
              <w:spacing w:before="120" w:after="120"/>
              <w:rPr>
                <w:color w:val="auto"/>
                <w:sz w:val="24"/>
                <w:szCs w:val="24"/>
              </w:rPr>
            </w:pPr>
          </w:p>
        </w:tc>
        <w:tc>
          <w:tcPr>
            <w:tcW w:w="5298" w:type="dxa"/>
          </w:tcPr>
          <w:p w:rsidR="00B65590" w:rsidRPr="006F3BB0" w:rsidRDefault="00B65590" w:rsidP="00B65590">
            <w:pPr>
              <w:ind w:left="-142"/>
              <w:rPr>
                <w:color w:val="auto"/>
                <w:sz w:val="24"/>
                <w:szCs w:val="24"/>
              </w:rPr>
            </w:pP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тренинги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информационные встречи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консультационные мероприятия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конференции, форумы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ярмарки вакансий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библиотека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</w:t>
            </w:r>
            <w:proofErr w:type="spellStart"/>
            <w:r w:rsidRPr="006F3BB0">
              <w:rPr>
                <w:color w:val="auto"/>
                <w:sz w:val="24"/>
                <w:szCs w:val="24"/>
              </w:rPr>
              <w:t>вэб-сайт</w:t>
            </w:r>
            <w:proofErr w:type="spellEnd"/>
            <w:r w:rsidRPr="006F3BB0">
              <w:rPr>
                <w:color w:val="auto"/>
                <w:sz w:val="24"/>
                <w:szCs w:val="24"/>
              </w:rPr>
              <w:t xml:space="preserve"> (указать адрес)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эл. почта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брошюры, буклеты 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СМИ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ссылки на адреса других организаций, работающих в сфере добровольчества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другое ____________________________________________________________________</w:t>
            </w:r>
          </w:p>
        </w:tc>
      </w:tr>
      <w:tr w:rsidR="00B65590" w:rsidRPr="006F3BB0" w:rsidTr="006F3BB0">
        <w:tc>
          <w:tcPr>
            <w:tcW w:w="709" w:type="dxa"/>
          </w:tcPr>
          <w:p w:rsidR="00B65590" w:rsidRPr="006F3BB0" w:rsidRDefault="00B65590" w:rsidP="00B65590">
            <w:pPr>
              <w:pStyle w:val="10"/>
              <w:numPr>
                <w:ilvl w:val="0"/>
                <w:numId w:val="33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65590" w:rsidRPr="006F3BB0" w:rsidRDefault="00B65590" w:rsidP="00B65590">
            <w:pPr>
              <w:rPr>
                <w:b/>
                <w:color w:val="auto"/>
                <w:sz w:val="24"/>
                <w:szCs w:val="24"/>
              </w:rPr>
            </w:pPr>
            <w:r w:rsidRPr="006F3BB0">
              <w:rPr>
                <w:b/>
                <w:color w:val="auto"/>
                <w:sz w:val="24"/>
                <w:szCs w:val="24"/>
              </w:rPr>
              <w:t xml:space="preserve">МЕРОПРИЯТИЯ, </w:t>
            </w:r>
          </w:p>
          <w:p w:rsidR="00B65590" w:rsidRPr="006F3BB0" w:rsidRDefault="00B65590" w:rsidP="00B65590">
            <w:pPr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проведенные,  с указанием названия, даты проведения и количества участников </w:t>
            </w:r>
          </w:p>
          <w:p w:rsidR="00B65590" w:rsidRPr="006F3BB0" w:rsidRDefault="00B65590" w:rsidP="00B65590">
            <w:pPr>
              <w:rPr>
                <w:color w:val="auto"/>
                <w:sz w:val="24"/>
                <w:szCs w:val="24"/>
              </w:rPr>
            </w:pPr>
          </w:p>
          <w:p w:rsidR="00B65590" w:rsidRPr="006F3BB0" w:rsidRDefault="00B65590" w:rsidP="00B65590">
            <w:pPr>
              <w:rPr>
                <w:color w:val="auto"/>
                <w:sz w:val="24"/>
                <w:szCs w:val="24"/>
              </w:rPr>
            </w:pPr>
          </w:p>
          <w:p w:rsidR="00B65590" w:rsidRPr="006F3BB0" w:rsidRDefault="00B65590" w:rsidP="00B6559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298" w:type="dxa"/>
          </w:tcPr>
          <w:p w:rsidR="00B65590" w:rsidRPr="006F3BB0" w:rsidRDefault="00B65590" w:rsidP="00B65590">
            <w:pPr>
              <w:ind w:left="-142"/>
              <w:rPr>
                <w:color w:val="auto"/>
                <w:sz w:val="24"/>
                <w:szCs w:val="24"/>
              </w:rPr>
            </w:pPr>
          </w:p>
        </w:tc>
      </w:tr>
      <w:tr w:rsidR="00B65590" w:rsidRPr="006F3BB0" w:rsidTr="006F3BB0">
        <w:tc>
          <w:tcPr>
            <w:tcW w:w="709" w:type="dxa"/>
          </w:tcPr>
          <w:p w:rsidR="00B65590" w:rsidRPr="006F3BB0" w:rsidRDefault="00B65590" w:rsidP="00B65590">
            <w:pPr>
              <w:pStyle w:val="10"/>
              <w:numPr>
                <w:ilvl w:val="0"/>
                <w:numId w:val="33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65590" w:rsidRPr="006F3BB0" w:rsidRDefault="00B65590" w:rsidP="00B65590">
            <w:pPr>
              <w:jc w:val="both"/>
              <w:rPr>
                <w:color w:val="auto"/>
                <w:sz w:val="24"/>
                <w:szCs w:val="24"/>
              </w:rPr>
            </w:pPr>
            <w:r w:rsidRPr="006F3BB0">
              <w:rPr>
                <w:b/>
                <w:color w:val="auto"/>
                <w:sz w:val="24"/>
                <w:szCs w:val="24"/>
              </w:rPr>
              <w:t>МЕРОПРИЯТИЯ ПО ПООЩРЕНИЮ</w:t>
            </w: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b/>
                <w:color w:val="auto"/>
                <w:sz w:val="24"/>
                <w:szCs w:val="24"/>
              </w:rPr>
              <w:t>ДОБРОВОЛЬЦЕВ,</w:t>
            </w:r>
            <w:r w:rsidRPr="006F3BB0">
              <w:rPr>
                <w:color w:val="auto"/>
                <w:sz w:val="24"/>
                <w:szCs w:val="24"/>
              </w:rPr>
              <w:t xml:space="preserve"> </w:t>
            </w:r>
          </w:p>
          <w:p w:rsidR="00B65590" w:rsidRPr="006F3BB0" w:rsidRDefault="00B65590" w:rsidP="006F3BB0">
            <w:pPr>
              <w:jc w:val="both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проведенные (указать названия, даты, количество участников) </w:t>
            </w:r>
          </w:p>
          <w:p w:rsidR="00B65590" w:rsidRPr="006F3BB0" w:rsidRDefault="00B65590" w:rsidP="00B6559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298" w:type="dxa"/>
          </w:tcPr>
          <w:p w:rsidR="00B65590" w:rsidRPr="006F3BB0" w:rsidRDefault="00B65590" w:rsidP="00B65590">
            <w:pPr>
              <w:ind w:left="-142"/>
              <w:rPr>
                <w:color w:val="auto"/>
                <w:sz w:val="24"/>
                <w:szCs w:val="24"/>
              </w:rPr>
            </w:pPr>
          </w:p>
        </w:tc>
      </w:tr>
      <w:tr w:rsidR="00B65590" w:rsidRPr="006F3BB0" w:rsidTr="006F3BB0">
        <w:tc>
          <w:tcPr>
            <w:tcW w:w="709" w:type="dxa"/>
          </w:tcPr>
          <w:p w:rsidR="00B65590" w:rsidRPr="006F3BB0" w:rsidRDefault="00B65590" w:rsidP="00B65590">
            <w:pPr>
              <w:pStyle w:val="10"/>
              <w:numPr>
                <w:ilvl w:val="0"/>
                <w:numId w:val="33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65590" w:rsidRPr="006F3BB0" w:rsidRDefault="00B65590" w:rsidP="00B65590">
            <w:pPr>
              <w:rPr>
                <w:color w:val="auto"/>
                <w:sz w:val="24"/>
                <w:szCs w:val="24"/>
              </w:rPr>
            </w:pPr>
            <w:r w:rsidRPr="006F3BB0">
              <w:rPr>
                <w:b/>
                <w:color w:val="auto"/>
                <w:sz w:val="24"/>
                <w:szCs w:val="24"/>
              </w:rPr>
              <w:t xml:space="preserve"> СОТРУДНИЧЕСТВО</w:t>
            </w: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b/>
                <w:color w:val="auto"/>
                <w:sz w:val="24"/>
                <w:szCs w:val="24"/>
              </w:rPr>
              <w:t xml:space="preserve">(1) </w:t>
            </w:r>
          </w:p>
          <w:p w:rsidR="00B65590" w:rsidRPr="006F3BB0" w:rsidRDefault="00B65590" w:rsidP="00B65590">
            <w:pPr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номинируемого ДЦ  с другими организациями </w:t>
            </w:r>
          </w:p>
          <w:p w:rsidR="00B65590" w:rsidRPr="006F3BB0" w:rsidRDefault="00B65590" w:rsidP="00B65590">
            <w:pPr>
              <w:rPr>
                <w:color w:val="auto"/>
                <w:sz w:val="24"/>
                <w:szCs w:val="24"/>
              </w:rPr>
            </w:pPr>
          </w:p>
          <w:p w:rsidR="00B65590" w:rsidRPr="006F3BB0" w:rsidRDefault="00B65590" w:rsidP="00B6559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298" w:type="dxa"/>
          </w:tcPr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бизнес организации        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некоммерческие организации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государственные организации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школы / колледжи        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религиозные организации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местные организации  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  <w:bdr w:val="single" w:sz="4" w:space="0" w:color="auto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 </w:t>
            </w:r>
            <w:r w:rsidRPr="006F3BB0">
              <w:rPr>
                <w:color w:val="auto"/>
                <w:sz w:val="24"/>
                <w:szCs w:val="24"/>
              </w:rPr>
              <w:t xml:space="preserve">  органы местного самоуправления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органы государственной власти                  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другие ДЦ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высшие учебные учреждения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другие (дополните)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 _______________________________</w:t>
            </w:r>
          </w:p>
          <w:p w:rsidR="00B65590" w:rsidRPr="006F3BB0" w:rsidRDefault="00B65590" w:rsidP="00B65590">
            <w:pPr>
              <w:ind w:left="-142"/>
              <w:rPr>
                <w:color w:val="auto"/>
                <w:sz w:val="24"/>
                <w:szCs w:val="24"/>
              </w:rPr>
            </w:pPr>
          </w:p>
        </w:tc>
      </w:tr>
      <w:tr w:rsidR="00B65590" w:rsidRPr="006F3BB0" w:rsidTr="006F3BB0">
        <w:tc>
          <w:tcPr>
            <w:tcW w:w="709" w:type="dxa"/>
          </w:tcPr>
          <w:p w:rsidR="00B65590" w:rsidRPr="006F3BB0" w:rsidRDefault="00B65590" w:rsidP="00B65590">
            <w:pPr>
              <w:pStyle w:val="10"/>
              <w:numPr>
                <w:ilvl w:val="0"/>
                <w:numId w:val="33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65590" w:rsidRPr="006F3BB0" w:rsidRDefault="00B65590" w:rsidP="00B65590">
            <w:pPr>
              <w:rPr>
                <w:color w:val="auto"/>
                <w:sz w:val="24"/>
                <w:szCs w:val="24"/>
              </w:rPr>
            </w:pPr>
            <w:r w:rsidRPr="006F3BB0">
              <w:rPr>
                <w:b/>
                <w:color w:val="auto"/>
                <w:sz w:val="24"/>
                <w:szCs w:val="24"/>
              </w:rPr>
              <w:t>СОТРУДНИЧЕСТВО</w:t>
            </w:r>
            <w:r w:rsidRPr="006F3BB0">
              <w:rPr>
                <w:color w:val="auto"/>
                <w:sz w:val="24"/>
                <w:szCs w:val="24"/>
              </w:rPr>
              <w:t xml:space="preserve"> </w:t>
            </w:r>
            <w:r w:rsidRPr="006F3BB0">
              <w:rPr>
                <w:b/>
                <w:color w:val="auto"/>
                <w:sz w:val="24"/>
                <w:szCs w:val="24"/>
              </w:rPr>
              <w:t xml:space="preserve">(2) </w:t>
            </w:r>
            <w:r w:rsidRPr="006F3BB0">
              <w:rPr>
                <w:color w:val="auto"/>
                <w:sz w:val="24"/>
                <w:szCs w:val="24"/>
              </w:rPr>
              <w:t>(на примерах)  описать, в чем конкретно выражалось сотрудничество  с отмеченными в  предыдущем  ответе  организациями?</w:t>
            </w:r>
          </w:p>
          <w:p w:rsidR="00B65590" w:rsidRPr="006F3BB0" w:rsidRDefault="00B65590" w:rsidP="00B6559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298" w:type="dxa"/>
          </w:tcPr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  <w:bdr w:val="single" w:sz="4" w:space="0" w:color="auto"/>
              </w:rPr>
            </w:pP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  <w:bdr w:val="single" w:sz="4" w:space="0" w:color="auto"/>
              </w:rPr>
            </w:pP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  <w:bdr w:val="single" w:sz="4" w:space="0" w:color="auto"/>
              </w:rPr>
            </w:pPr>
          </w:p>
        </w:tc>
      </w:tr>
      <w:tr w:rsidR="00B65590" w:rsidRPr="006F3BB0" w:rsidTr="006F3BB0">
        <w:tc>
          <w:tcPr>
            <w:tcW w:w="709" w:type="dxa"/>
          </w:tcPr>
          <w:p w:rsidR="00B65590" w:rsidRPr="006F3BB0" w:rsidRDefault="00B65590" w:rsidP="00B65590">
            <w:pPr>
              <w:pStyle w:val="10"/>
              <w:numPr>
                <w:ilvl w:val="0"/>
                <w:numId w:val="33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65590" w:rsidRPr="006F3BB0" w:rsidRDefault="00B65590" w:rsidP="00B65590">
            <w:pPr>
              <w:rPr>
                <w:b/>
                <w:color w:val="auto"/>
                <w:sz w:val="24"/>
                <w:szCs w:val="24"/>
              </w:rPr>
            </w:pPr>
            <w:r w:rsidRPr="006F3BB0">
              <w:rPr>
                <w:b/>
                <w:color w:val="auto"/>
                <w:sz w:val="24"/>
                <w:szCs w:val="24"/>
              </w:rPr>
              <w:t xml:space="preserve">СОТРУДНИЧЕСТВО (3) </w:t>
            </w:r>
          </w:p>
          <w:p w:rsidR="00B65590" w:rsidRPr="006F3BB0" w:rsidRDefault="00B65590" w:rsidP="00B65590">
            <w:pPr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существуют  ли с указанными  организациями формальные отношения (партнерские соглашения,  договора, т.д.)? </w:t>
            </w:r>
          </w:p>
          <w:p w:rsidR="00B65590" w:rsidRPr="006F3BB0" w:rsidRDefault="00B65590" w:rsidP="00B6559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298" w:type="dxa"/>
          </w:tcPr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pacing w:val="-2"/>
                <w:sz w:val="24"/>
                <w:szCs w:val="24"/>
              </w:rPr>
            </w:pPr>
            <w:r w:rsidRPr="006F3BB0">
              <w:rPr>
                <w:color w:val="auto"/>
                <w:spacing w:val="-2"/>
                <w:sz w:val="24"/>
                <w:szCs w:val="24"/>
              </w:rPr>
              <w:t xml:space="preserve">        </w:t>
            </w:r>
          </w:p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pacing w:val="-2"/>
                <w:sz w:val="24"/>
                <w:szCs w:val="24"/>
              </w:rPr>
            </w:pPr>
            <w:r w:rsidRPr="006F3BB0">
              <w:rPr>
                <w:color w:val="auto"/>
                <w:spacing w:val="-2"/>
                <w:sz w:val="24"/>
                <w:szCs w:val="24"/>
              </w:rPr>
              <w:t xml:space="preserve">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</w:t>
            </w:r>
            <w:r w:rsidRPr="006F3BB0">
              <w:rPr>
                <w:color w:val="auto"/>
                <w:spacing w:val="-2"/>
                <w:sz w:val="24"/>
                <w:szCs w:val="24"/>
              </w:rPr>
              <w:t xml:space="preserve">Да           </w:t>
            </w:r>
            <w:r w:rsidRPr="006F3BB0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6F3BB0">
              <w:rPr>
                <w:color w:val="auto"/>
                <w:sz w:val="24"/>
                <w:szCs w:val="24"/>
              </w:rPr>
              <w:t xml:space="preserve">    </w:t>
            </w:r>
            <w:r w:rsidRPr="006F3BB0">
              <w:rPr>
                <w:color w:val="auto"/>
                <w:spacing w:val="-2"/>
                <w:sz w:val="24"/>
                <w:szCs w:val="24"/>
              </w:rPr>
              <w:t>Нет</w:t>
            </w:r>
          </w:p>
          <w:p w:rsidR="00B65590" w:rsidRPr="006F3BB0" w:rsidRDefault="00B65590" w:rsidP="00B65590">
            <w:pPr>
              <w:spacing w:before="120" w:after="120"/>
              <w:rPr>
                <w:color w:val="auto"/>
                <w:sz w:val="24"/>
                <w:szCs w:val="24"/>
                <w:bdr w:val="single" w:sz="4" w:space="0" w:color="auto"/>
              </w:rPr>
            </w:pPr>
          </w:p>
        </w:tc>
      </w:tr>
      <w:tr w:rsidR="00B65590" w:rsidRPr="006F3BB0" w:rsidTr="006F3BB0">
        <w:tc>
          <w:tcPr>
            <w:tcW w:w="709" w:type="dxa"/>
          </w:tcPr>
          <w:p w:rsidR="00B65590" w:rsidRPr="006F3BB0" w:rsidRDefault="00B65590" w:rsidP="00B65590">
            <w:pPr>
              <w:pStyle w:val="10"/>
              <w:numPr>
                <w:ilvl w:val="0"/>
                <w:numId w:val="33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65590" w:rsidRPr="006F3BB0" w:rsidRDefault="00B65590" w:rsidP="00B65590">
            <w:pPr>
              <w:rPr>
                <w:b/>
                <w:color w:val="auto"/>
                <w:sz w:val="24"/>
                <w:szCs w:val="24"/>
              </w:rPr>
            </w:pPr>
            <w:r w:rsidRPr="006F3BB0">
              <w:rPr>
                <w:b/>
                <w:color w:val="auto"/>
                <w:sz w:val="24"/>
                <w:szCs w:val="24"/>
              </w:rPr>
              <w:t xml:space="preserve">СОТРУДНИЧЕСТВО (4) </w:t>
            </w:r>
          </w:p>
          <w:p w:rsidR="00B65590" w:rsidRPr="006F3BB0" w:rsidRDefault="00B65590" w:rsidP="00B65590">
            <w:pPr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если ответ в пункте 30 «да», то  указать, сколько заключено, </w:t>
            </w:r>
          </w:p>
          <w:p w:rsidR="00B65590" w:rsidRPr="006F3BB0" w:rsidRDefault="00B65590" w:rsidP="00B65590">
            <w:pPr>
              <w:rPr>
                <w:color w:val="auto"/>
                <w:sz w:val="24"/>
                <w:szCs w:val="24"/>
              </w:rPr>
            </w:pPr>
            <w:r w:rsidRPr="006F3BB0">
              <w:rPr>
                <w:color w:val="auto"/>
                <w:sz w:val="24"/>
                <w:szCs w:val="24"/>
              </w:rPr>
              <w:t xml:space="preserve">привести  примеры конкретных  соглашений, договоров (с кем заключено, предмет партнерского соглашения, договора, т.д.)    </w:t>
            </w:r>
          </w:p>
          <w:p w:rsidR="00B65590" w:rsidRPr="006F3BB0" w:rsidRDefault="00B65590" w:rsidP="00B6559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298" w:type="dxa"/>
          </w:tcPr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  <w:bdr w:val="single" w:sz="4" w:space="0" w:color="auto"/>
              </w:rPr>
            </w:pPr>
          </w:p>
        </w:tc>
      </w:tr>
      <w:tr w:rsidR="00B65590" w:rsidRPr="006F3BB0" w:rsidTr="006F3BB0">
        <w:tc>
          <w:tcPr>
            <w:tcW w:w="709" w:type="dxa"/>
          </w:tcPr>
          <w:p w:rsidR="00B65590" w:rsidRPr="006F3BB0" w:rsidRDefault="00B65590" w:rsidP="00B65590">
            <w:pPr>
              <w:pStyle w:val="10"/>
              <w:numPr>
                <w:ilvl w:val="0"/>
                <w:numId w:val="33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65590" w:rsidRPr="006F3BB0" w:rsidRDefault="00B65590" w:rsidP="00B65590">
            <w:pPr>
              <w:rPr>
                <w:b/>
                <w:color w:val="auto"/>
                <w:sz w:val="24"/>
                <w:szCs w:val="24"/>
              </w:rPr>
            </w:pPr>
            <w:r w:rsidRPr="006F3BB0">
              <w:rPr>
                <w:rFonts w:eastAsia="Arial Unicode MS"/>
                <w:b/>
                <w:color w:val="auto"/>
                <w:sz w:val="24"/>
                <w:szCs w:val="24"/>
              </w:rPr>
              <w:t xml:space="preserve">ВАШИ ДОСТИЖЕНИЯ </w:t>
            </w:r>
            <w:r w:rsidRPr="006F3BB0">
              <w:rPr>
                <w:rFonts w:eastAsia="Arial Unicode MS"/>
                <w:color w:val="auto"/>
                <w:sz w:val="24"/>
                <w:szCs w:val="24"/>
              </w:rPr>
              <w:t>(награды, дипломы, сертификаты, благодарственные письма</w:t>
            </w:r>
          </w:p>
        </w:tc>
        <w:tc>
          <w:tcPr>
            <w:tcW w:w="5298" w:type="dxa"/>
          </w:tcPr>
          <w:p w:rsidR="00B65590" w:rsidRPr="006F3BB0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  <w:bdr w:val="single" w:sz="4" w:space="0" w:color="auto"/>
              </w:rPr>
            </w:pPr>
          </w:p>
        </w:tc>
      </w:tr>
      <w:tr w:rsidR="00B65590" w:rsidRPr="006F3BB0" w:rsidTr="006F3BB0">
        <w:tc>
          <w:tcPr>
            <w:tcW w:w="709" w:type="dxa"/>
          </w:tcPr>
          <w:p w:rsidR="00B65590" w:rsidRPr="006F3BB0" w:rsidRDefault="00B65590" w:rsidP="00B65590">
            <w:pPr>
              <w:pStyle w:val="10"/>
              <w:numPr>
                <w:ilvl w:val="0"/>
                <w:numId w:val="33"/>
              </w:numPr>
              <w:ind w:right="360"/>
              <w:jc w:val="center"/>
              <w:rPr>
                <w:b/>
                <w:sz w:val="24"/>
                <w:szCs w:val="24"/>
              </w:rPr>
            </w:pPr>
            <w:r w:rsidRPr="006F3BB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65590" w:rsidRPr="006F3BB0" w:rsidRDefault="00B65590" w:rsidP="00B65590">
            <w:pPr>
              <w:pStyle w:val="Normal1"/>
              <w:widowControl w:val="0"/>
              <w:rPr>
                <w:b/>
                <w:bCs/>
                <w:sz w:val="24"/>
                <w:szCs w:val="24"/>
              </w:rPr>
            </w:pPr>
            <w:r w:rsidRPr="006F3BB0">
              <w:rPr>
                <w:b/>
                <w:bCs/>
                <w:sz w:val="24"/>
                <w:szCs w:val="24"/>
              </w:rPr>
              <w:t xml:space="preserve">ДАТА НАПРАВЛЕНИЯ ЗАЯВКИ: </w:t>
            </w:r>
          </w:p>
          <w:p w:rsidR="00B65590" w:rsidRPr="006F3BB0" w:rsidRDefault="00B65590" w:rsidP="00B65590">
            <w:pPr>
              <w:pStyle w:val="Normal1"/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</w:tcPr>
          <w:p w:rsidR="00B65590" w:rsidRPr="006F3BB0" w:rsidRDefault="00B65590" w:rsidP="00B65590">
            <w:pPr>
              <w:pStyle w:val="ae"/>
              <w:rPr>
                <w:b/>
                <w:bCs/>
              </w:rPr>
            </w:pPr>
          </w:p>
        </w:tc>
      </w:tr>
    </w:tbl>
    <w:p w:rsidR="00B65590" w:rsidRPr="006F3BB0" w:rsidRDefault="00B65590" w:rsidP="00B65590">
      <w:pPr>
        <w:autoSpaceDE w:val="0"/>
        <w:autoSpaceDN w:val="0"/>
        <w:adjustRightInd w:val="0"/>
        <w:ind w:left="-360" w:firstLine="529"/>
        <w:jc w:val="both"/>
        <w:rPr>
          <w:b/>
          <w:color w:val="auto"/>
          <w:sz w:val="24"/>
          <w:szCs w:val="24"/>
          <w:lang w:val="en-US"/>
        </w:rPr>
      </w:pPr>
    </w:p>
    <w:p w:rsidR="00B65590" w:rsidRPr="00B4785B" w:rsidRDefault="006F3BB0" w:rsidP="00B65590">
      <w:pPr>
        <w:autoSpaceDE w:val="0"/>
        <w:autoSpaceDN w:val="0"/>
        <w:adjustRightInd w:val="0"/>
        <w:ind w:left="-360" w:firstLine="529"/>
        <w:jc w:val="center"/>
        <w:rPr>
          <w:b/>
          <w:color w:val="auto"/>
        </w:rPr>
      </w:pPr>
      <w:r w:rsidRPr="006F3BB0">
        <w:rPr>
          <w:b/>
          <w:color w:val="auto"/>
          <w:sz w:val="24"/>
          <w:szCs w:val="24"/>
        </w:rPr>
        <w:br w:type="page"/>
      </w:r>
      <w:r w:rsidR="00B65590" w:rsidRPr="00B4785B">
        <w:rPr>
          <w:b/>
          <w:color w:val="auto"/>
        </w:rPr>
        <w:t>ЗАЯВКА</w:t>
      </w:r>
    </w:p>
    <w:p w:rsidR="00B65590" w:rsidRPr="00B4785B" w:rsidRDefault="00B65590" w:rsidP="00B65590">
      <w:pPr>
        <w:pStyle w:val="10"/>
        <w:ind w:left="-284" w:right="360"/>
        <w:jc w:val="center"/>
        <w:rPr>
          <w:b/>
          <w:sz w:val="24"/>
          <w:szCs w:val="24"/>
        </w:rPr>
      </w:pPr>
      <w:r w:rsidRPr="00B4785B">
        <w:rPr>
          <w:b/>
          <w:sz w:val="24"/>
          <w:szCs w:val="24"/>
        </w:rPr>
        <w:t>на участие в Республиканском конкурсе «Доброволец  года»</w:t>
      </w:r>
    </w:p>
    <w:p w:rsidR="00B65590" w:rsidRDefault="00B65590" w:rsidP="00B65590">
      <w:pPr>
        <w:pStyle w:val="10"/>
        <w:ind w:left="-284" w:right="360"/>
        <w:jc w:val="center"/>
        <w:rPr>
          <w:b/>
          <w:i/>
          <w:sz w:val="24"/>
          <w:szCs w:val="24"/>
        </w:rPr>
      </w:pPr>
      <w:r w:rsidRPr="00B4785B">
        <w:rPr>
          <w:b/>
          <w:i/>
          <w:sz w:val="24"/>
          <w:szCs w:val="24"/>
        </w:rPr>
        <w:t xml:space="preserve"> номинация  «Добровольческое объединение года» </w:t>
      </w:r>
    </w:p>
    <w:p w:rsidR="006F3BB0" w:rsidRDefault="006F3BB0" w:rsidP="00B65590">
      <w:pPr>
        <w:pStyle w:val="10"/>
        <w:ind w:left="-284" w:right="360"/>
        <w:jc w:val="center"/>
        <w:rPr>
          <w:b/>
          <w:i/>
          <w:sz w:val="24"/>
          <w:szCs w:val="24"/>
        </w:rPr>
      </w:pPr>
    </w:p>
    <w:p w:rsidR="006F3BB0" w:rsidRDefault="006F3BB0" w:rsidP="006F3BB0">
      <w:pPr>
        <w:numPr>
          <w:ilvl w:val="0"/>
          <w:numId w:val="44"/>
        </w:numPr>
        <w:jc w:val="both"/>
        <w:rPr>
          <w:b/>
          <w:color w:val="auto"/>
          <w:sz w:val="24"/>
          <w:szCs w:val="24"/>
        </w:rPr>
      </w:pPr>
      <w:r w:rsidRPr="00B4785B">
        <w:rPr>
          <w:b/>
          <w:color w:val="auto"/>
          <w:sz w:val="24"/>
          <w:szCs w:val="24"/>
        </w:rPr>
        <w:t>Данные на номинанта</w:t>
      </w:r>
    </w:p>
    <w:p w:rsidR="006F3BB0" w:rsidRPr="00B4785B" w:rsidRDefault="006F3BB0" w:rsidP="006F3BB0">
      <w:pPr>
        <w:ind w:left="720"/>
        <w:jc w:val="both"/>
        <w:rPr>
          <w:b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120"/>
      </w:tblGrid>
      <w:tr w:rsidR="006F3BB0" w:rsidRPr="00B4785B" w:rsidTr="00F76980">
        <w:tc>
          <w:tcPr>
            <w:tcW w:w="4248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Название </w:t>
            </w:r>
            <w:r>
              <w:rPr>
                <w:color w:val="auto"/>
                <w:sz w:val="24"/>
                <w:szCs w:val="24"/>
              </w:rPr>
              <w:t>добровольческого объединения</w:t>
            </w:r>
          </w:p>
        </w:tc>
        <w:tc>
          <w:tcPr>
            <w:tcW w:w="6120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</w:p>
        </w:tc>
      </w:tr>
      <w:tr w:rsidR="006F3BB0" w:rsidRPr="00B4785B" w:rsidTr="00F76980">
        <w:tc>
          <w:tcPr>
            <w:tcW w:w="4248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 Адрес </w:t>
            </w:r>
            <w:r>
              <w:rPr>
                <w:color w:val="auto"/>
                <w:sz w:val="24"/>
                <w:szCs w:val="24"/>
              </w:rPr>
              <w:t>добровольческого объединения</w:t>
            </w:r>
          </w:p>
        </w:tc>
        <w:tc>
          <w:tcPr>
            <w:tcW w:w="6120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</w:p>
        </w:tc>
      </w:tr>
      <w:tr w:rsidR="006F3BB0" w:rsidRPr="00B4785B" w:rsidTr="00F76980">
        <w:tc>
          <w:tcPr>
            <w:tcW w:w="4248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Ф.И.О. руководителя </w:t>
            </w:r>
            <w:r>
              <w:rPr>
                <w:color w:val="auto"/>
                <w:sz w:val="24"/>
                <w:szCs w:val="24"/>
              </w:rPr>
              <w:t>добровольческого объединения</w:t>
            </w:r>
          </w:p>
        </w:tc>
        <w:tc>
          <w:tcPr>
            <w:tcW w:w="6120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</w:p>
        </w:tc>
      </w:tr>
      <w:tr w:rsidR="006F3BB0" w:rsidRPr="00B4785B" w:rsidTr="00F76980">
        <w:tc>
          <w:tcPr>
            <w:tcW w:w="4248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</w:t>
            </w:r>
            <w:r w:rsidRPr="00B4785B">
              <w:rPr>
                <w:bCs/>
                <w:color w:val="auto"/>
                <w:sz w:val="24"/>
                <w:szCs w:val="24"/>
              </w:rPr>
              <w:t>аспортные данные, ИНН, СНИЛС</w:t>
            </w:r>
          </w:p>
        </w:tc>
        <w:tc>
          <w:tcPr>
            <w:tcW w:w="6120" w:type="dxa"/>
          </w:tcPr>
          <w:p w:rsidR="006F3BB0" w:rsidRPr="00B4785B" w:rsidRDefault="006F3BB0" w:rsidP="00F76980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6F3BB0" w:rsidRPr="00B4785B" w:rsidTr="00F76980">
        <w:tc>
          <w:tcPr>
            <w:tcW w:w="4248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Телефон/факс </w:t>
            </w:r>
          </w:p>
        </w:tc>
        <w:tc>
          <w:tcPr>
            <w:tcW w:w="6120" w:type="dxa"/>
          </w:tcPr>
          <w:p w:rsidR="006F3BB0" w:rsidRPr="00B4785B" w:rsidRDefault="006F3BB0" w:rsidP="00F76980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6F3BB0" w:rsidRPr="00B4785B" w:rsidTr="00F76980">
        <w:tc>
          <w:tcPr>
            <w:tcW w:w="4248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  <w:lang w:val="en-US"/>
              </w:rPr>
              <w:t>e</w:t>
            </w:r>
            <w:r w:rsidRPr="00B4785B">
              <w:rPr>
                <w:color w:val="auto"/>
                <w:sz w:val="24"/>
                <w:szCs w:val="24"/>
              </w:rPr>
              <w:t>-</w:t>
            </w:r>
            <w:r w:rsidRPr="00B4785B">
              <w:rPr>
                <w:color w:val="auto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120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6F3BB0" w:rsidRDefault="006F3BB0" w:rsidP="006F3BB0">
      <w:pPr>
        <w:rPr>
          <w:b/>
          <w:color w:val="auto"/>
          <w:sz w:val="24"/>
          <w:szCs w:val="24"/>
        </w:rPr>
      </w:pPr>
    </w:p>
    <w:p w:rsidR="006F3BB0" w:rsidRDefault="006F3BB0" w:rsidP="006F3BB0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</w:t>
      </w:r>
      <w:r w:rsidRPr="00B4785B">
        <w:rPr>
          <w:b/>
          <w:color w:val="auto"/>
          <w:sz w:val="24"/>
          <w:szCs w:val="24"/>
        </w:rPr>
        <w:t xml:space="preserve">2 Данные на заявителя </w:t>
      </w:r>
      <w:r w:rsidRPr="00B4785B">
        <w:rPr>
          <w:color w:val="auto"/>
          <w:sz w:val="24"/>
          <w:szCs w:val="24"/>
        </w:rPr>
        <w:t>(Участника конкурса может выдвигать организация, инициативная группа или частное лицо, возможно самовыдвижение)</w:t>
      </w:r>
    </w:p>
    <w:p w:rsidR="006F3BB0" w:rsidRPr="006F3BB0" w:rsidRDefault="006F3BB0" w:rsidP="006F3BB0">
      <w:pPr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120"/>
      </w:tblGrid>
      <w:tr w:rsidR="006F3BB0" w:rsidRPr="00B4785B" w:rsidTr="00F76980">
        <w:tc>
          <w:tcPr>
            <w:tcW w:w="4248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>ФИО / название организации</w:t>
            </w:r>
          </w:p>
        </w:tc>
        <w:tc>
          <w:tcPr>
            <w:tcW w:w="6120" w:type="dxa"/>
          </w:tcPr>
          <w:p w:rsidR="006F3BB0" w:rsidRPr="00B4785B" w:rsidRDefault="006F3BB0" w:rsidP="00F7698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F3BB0" w:rsidRPr="00B4785B" w:rsidTr="00F76980">
        <w:tc>
          <w:tcPr>
            <w:tcW w:w="4248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>Место работы или учебы / должность</w:t>
            </w:r>
          </w:p>
        </w:tc>
        <w:tc>
          <w:tcPr>
            <w:tcW w:w="6120" w:type="dxa"/>
          </w:tcPr>
          <w:p w:rsidR="006F3BB0" w:rsidRPr="00B4785B" w:rsidRDefault="006F3BB0" w:rsidP="00F7698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F3BB0" w:rsidRPr="00B4785B" w:rsidTr="00F76980">
        <w:tc>
          <w:tcPr>
            <w:tcW w:w="4248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  <w:lang w:val="en-US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Контактный тел., </w:t>
            </w:r>
            <w:r w:rsidRPr="00B4785B">
              <w:rPr>
                <w:color w:val="auto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120" w:type="dxa"/>
          </w:tcPr>
          <w:p w:rsidR="006F3BB0" w:rsidRPr="00B4785B" w:rsidRDefault="006F3BB0" w:rsidP="00F76980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6F3BB0" w:rsidRPr="00B4785B" w:rsidTr="00F76980">
        <w:tc>
          <w:tcPr>
            <w:tcW w:w="4248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</w:tcPr>
          <w:p w:rsidR="006F3BB0" w:rsidRPr="00B4785B" w:rsidRDefault="006F3BB0" w:rsidP="00F76980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6F3BB0" w:rsidRPr="00B4785B" w:rsidRDefault="006F3BB0" w:rsidP="006F3BB0">
      <w:pPr>
        <w:ind w:left="360"/>
        <w:rPr>
          <w:color w:val="auto"/>
          <w:sz w:val="24"/>
          <w:szCs w:val="24"/>
        </w:rPr>
      </w:pPr>
    </w:p>
    <w:p w:rsidR="006F3BB0" w:rsidRPr="006F3BB0" w:rsidRDefault="006F3BB0" w:rsidP="006F3BB0">
      <w:pPr>
        <w:pStyle w:val="10"/>
        <w:ind w:left="426" w:right="360"/>
        <w:rPr>
          <w:b/>
          <w:sz w:val="24"/>
          <w:szCs w:val="24"/>
        </w:rPr>
      </w:pPr>
      <w:r w:rsidRPr="006F3BB0">
        <w:rPr>
          <w:b/>
          <w:sz w:val="24"/>
          <w:szCs w:val="24"/>
        </w:rPr>
        <w:t>3. Данные о деятельности номинанта</w:t>
      </w:r>
    </w:p>
    <w:p w:rsidR="006F3BB0" w:rsidRPr="00B4785B" w:rsidRDefault="006F3BB0" w:rsidP="00B65590">
      <w:pPr>
        <w:pStyle w:val="10"/>
        <w:ind w:left="-284" w:right="360"/>
        <w:jc w:val="center"/>
        <w:rPr>
          <w:b/>
          <w:i/>
          <w:sz w:val="24"/>
          <w:szCs w:val="24"/>
        </w:rPr>
      </w:pPr>
    </w:p>
    <w:p w:rsidR="00B65590" w:rsidRPr="00B4785B" w:rsidRDefault="00B65590" w:rsidP="00B65590">
      <w:pPr>
        <w:pStyle w:val="10"/>
        <w:ind w:left="-284" w:righ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135"/>
        <w:gridCol w:w="3056"/>
      </w:tblGrid>
      <w:tr w:rsidR="00B65590" w:rsidRPr="00B4785B">
        <w:tc>
          <w:tcPr>
            <w:tcW w:w="993" w:type="dxa"/>
          </w:tcPr>
          <w:p w:rsidR="00B65590" w:rsidRPr="00B4785B" w:rsidRDefault="00B65590" w:rsidP="001560E1">
            <w:pPr>
              <w:pStyle w:val="10"/>
              <w:numPr>
                <w:ilvl w:val="0"/>
                <w:numId w:val="45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5" w:type="dxa"/>
          </w:tcPr>
          <w:p w:rsidR="00B65590" w:rsidRPr="00B4785B" w:rsidRDefault="00B65590" w:rsidP="00B65590">
            <w:pPr>
              <w:shd w:val="clear" w:color="auto" w:fill="FFFFFF"/>
              <w:tabs>
                <w:tab w:val="left" w:pos="406"/>
              </w:tabs>
              <w:ind w:left="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 </w:t>
            </w:r>
            <w:r w:rsidRPr="00B4785B">
              <w:rPr>
                <w:b/>
                <w:color w:val="auto"/>
                <w:sz w:val="24"/>
                <w:szCs w:val="24"/>
              </w:rPr>
              <w:t>ЦЕЛИ   ДЕЯТЕЛЬНОСТИ</w:t>
            </w:r>
            <w:r w:rsidRPr="00B4785B">
              <w:rPr>
                <w:color w:val="auto"/>
                <w:sz w:val="24"/>
                <w:szCs w:val="24"/>
              </w:rPr>
              <w:t xml:space="preserve">  </w:t>
            </w:r>
          </w:p>
          <w:p w:rsidR="00B65590" w:rsidRPr="00B4785B" w:rsidRDefault="00B65590" w:rsidP="00B65590">
            <w:pPr>
              <w:shd w:val="clear" w:color="auto" w:fill="FFFFFF"/>
              <w:tabs>
                <w:tab w:val="left" w:pos="406"/>
              </w:tabs>
              <w:ind w:left="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  Добровольческого объединения (отряда, клуба)</w:t>
            </w:r>
          </w:p>
        </w:tc>
        <w:tc>
          <w:tcPr>
            <w:tcW w:w="3056" w:type="dxa"/>
          </w:tcPr>
          <w:p w:rsidR="00B65590" w:rsidRPr="00B4785B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</w:p>
        </w:tc>
      </w:tr>
      <w:tr w:rsidR="00B65590" w:rsidRPr="00B4785B">
        <w:tc>
          <w:tcPr>
            <w:tcW w:w="993" w:type="dxa"/>
          </w:tcPr>
          <w:p w:rsidR="00B65590" w:rsidRPr="00B4785B" w:rsidRDefault="00B65590" w:rsidP="001560E1">
            <w:pPr>
              <w:pStyle w:val="10"/>
              <w:numPr>
                <w:ilvl w:val="0"/>
                <w:numId w:val="45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5" w:type="dxa"/>
          </w:tcPr>
          <w:p w:rsidR="00B65590" w:rsidRPr="00B4785B" w:rsidRDefault="00B65590" w:rsidP="00B65590">
            <w:pPr>
              <w:shd w:val="clear" w:color="auto" w:fill="FFFFFF"/>
              <w:tabs>
                <w:tab w:val="left" w:pos="406"/>
              </w:tabs>
              <w:ind w:left="57"/>
              <w:rPr>
                <w:b/>
                <w:color w:val="auto"/>
                <w:sz w:val="24"/>
                <w:szCs w:val="24"/>
              </w:rPr>
            </w:pPr>
            <w:r w:rsidRPr="00B4785B">
              <w:rPr>
                <w:b/>
                <w:color w:val="auto"/>
                <w:sz w:val="24"/>
                <w:szCs w:val="24"/>
              </w:rPr>
              <w:t>ОСНОВНЫЕ</w:t>
            </w:r>
            <w:r w:rsidRPr="00B4785B">
              <w:rPr>
                <w:color w:val="auto"/>
                <w:sz w:val="24"/>
                <w:szCs w:val="24"/>
              </w:rPr>
              <w:t xml:space="preserve"> </w:t>
            </w:r>
            <w:r w:rsidRPr="00B4785B">
              <w:rPr>
                <w:b/>
                <w:color w:val="auto"/>
                <w:sz w:val="24"/>
                <w:szCs w:val="24"/>
              </w:rPr>
              <w:t xml:space="preserve">ЗАДАЧИ </w:t>
            </w:r>
          </w:p>
          <w:p w:rsidR="00B65590" w:rsidRPr="00B4785B" w:rsidRDefault="00B65590" w:rsidP="00B65590">
            <w:pPr>
              <w:shd w:val="clear" w:color="auto" w:fill="FFFFFF"/>
              <w:tabs>
                <w:tab w:val="left" w:pos="406"/>
              </w:tabs>
              <w:ind w:left="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>(указать не более трех)</w:t>
            </w:r>
          </w:p>
        </w:tc>
        <w:tc>
          <w:tcPr>
            <w:tcW w:w="3056" w:type="dxa"/>
          </w:tcPr>
          <w:p w:rsidR="00B65590" w:rsidRPr="00B4785B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</w:p>
        </w:tc>
      </w:tr>
      <w:tr w:rsidR="00B65590" w:rsidRPr="00B4785B">
        <w:tc>
          <w:tcPr>
            <w:tcW w:w="993" w:type="dxa"/>
          </w:tcPr>
          <w:p w:rsidR="00B65590" w:rsidRPr="00B4785B" w:rsidRDefault="00B65590" w:rsidP="001560E1">
            <w:pPr>
              <w:pStyle w:val="10"/>
              <w:numPr>
                <w:ilvl w:val="0"/>
                <w:numId w:val="45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5" w:type="dxa"/>
          </w:tcPr>
          <w:p w:rsidR="00B65590" w:rsidRPr="00B4785B" w:rsidRDefault="00B65590" w:rsidP="00B65590">
            <w:pPr>
              <w:shd w:val="clear" w:color="auto" w:fill="FFFFFF"/>
              <w:tabs>
                <w:tab w:val="left" w:pos="406"/>
              </w:tabs>
              <w:ind w:left="57"/>
              <w:rPr>
                <w:b/>
                <w:color w:val="auto"/>
                <w:sz w:val="24"/>
                <w:szCs w:val="24"/>
              </w:rPr>
            </w:pPr>
            <w:r w:rsidRPr="00B4785B">
              <w:rPr>
                <w:b/>
                <w:color w:val="auto"/>
                <w:sz w:val="24"/>
                <w:szCs w:val="24"/>
              </w:rPr>
              <w:t xml:space="preserve">ПРОБЛЕМЫ,  </w:t>
            </w:r>
          </w:p>
          <w:p w:rsidR="00B65590" w:rsidRPr="00B4785B" w:rsidRDefault="00B65590" w:rsidP="00B65590">
            <w:pPr>
              <w:shd w:val="clear" w:color="auto" w:fill="FFFFFF"/>
              <w:tabs>
                <w:tab w:val="left" w:pos="406"/>
              </w:tabs>
              <w:ind w:left="57"/>
              <w:rPr>
                <w:color w:val="auto"/>
                <w:sz w:val="24"/>
                <w:szCs w:val="24"/>
              </w:rPr>
            </w:pPr>
            <w:r w:rsidRPr="00B4785B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B4785B">
              <w:rPr>
                <w:color w:val="auto"/>
                <w:sz w:val="24"/>
                <w:szCs w:val="24"/>
              </w:rPr>
              <w:t>на решение которых направлена работа объединения</w:t>
            </w:r>
          </w:p>
          <w:p w:rsidR="00B65590" w:rsidRPr="00B4785B" w:rsidRDefault="00B65590" w:rsidP="00B65590">
            <w:pPr>
              <w:shd w:val="clear" w:color="auto" w:fill="FFFFFF"/>
              <w:tabs>
                <w:tab w:val="left" w:pos="406"/>
              </w:tabs>
              <w:ind w:left="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  (указать не более 3-х)</w:t>
            </w:r>
          </w:p>
        </w:tc>
        <w:tc>
          <w:tcPr>
            <w:tcW w:w="3056" w:type="dxa"/>
          </w:tcPr>
          <w:p w:rsidR="00B65590" w:rsidRPr="00B4785B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</w:p>
        </w:tc>
      </w:tr>
      <w:tr w:rsidR="00B65590" w:rsidRPr="00B4785B">
        <w:tc>
          <w:tcPr>
            <w:tcW w:w="993" w:type="dxa"/>
          </w:tcPr>
          <w:p w:rsidR="00B65590" w:rsidRPr="00B4785B" w:rsidRDefault="00B65590" w:rsidP="001560E1">
            <w:pPr>
              <w:pStyle w:val="10"/>
              <w:numPr>
                <w:ilvl w:val="0"/>
                <w:numId w:val="45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5" w:type="dxa"/>
          </w:tcPr>
          <w:p w:rsidR="00B65590" w:rsidRPr="00B4785B" w:rsidRDefault="00B65590" w:rsidP="00B65590">
            <w:pPr>
              <w:shd w:val="clear" w:color="auto" w:fill="FFFFFF"/>
              <w:tabs>
                <w:tab w:val="left" w:pos="406"/>
              </w:tabs>
              <w:ind w:left="57"/>
              <w:rPr>
                <w:color w:val="auto"/>
                <w:sz w:val="24"/>
                <w:szCs w:val="24"/>
              </w:rPr>
            </w:pPr>
            <w:r w:rsidRPr="00B4785B">
              <w:rPr>
                <w:b/>
                <w:color w:val="auto"/>
                <w:sz w:val="24"/>
                <w:szCs w:val="24"/>
              </w:rPr>
              <w:t xml:space="preserve">ВИДЫ ДЕЯТЕЛЬНОСТИ  </w:t>
            </w:r>
          </w:p>
          <w:p w:rsidR="00B65590" w:rsidRPr="00B4785B" w:rsidRDefault="00B65590" w:rsidP="00B65590">
            <w:pPr>
              <w:shd w:val="clear" w:color="auto" w:fill="FFFFFF"/>
              <w:tabs>
                <w:tab w:val="left" w:pos="406"/>
              </w:tabs>
              <w:ind w:left="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>(указать не более 5</w:t>
            </w:r>
            <w:r w:rsidRPr="00B4785B">
              <w:rPr>
                <w:bCs/>
                <w:color w:val="auto"/>
                <w:sz w:val="24"/>
                <w:szCs w:val="24"/>
              </w:rPr>
              <w:t xml:space="preserve"> в соответствии с основными направлениями добровольческой деятельности, отраженными в Концепции развития добровольческого движения в РТ на период до 2013 года</w:t>
            </w:r>
            <w:r w:rsidRPr="00B4785B">
              <w:rPr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3056" w:type="dxa"/>
          </w:tcPr>
          <w:p w:rsidR="00B65590" w:rsidRPr="00B4785B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  <w:r w:rsidRPr="00B4785B">
              <w:rPr>
                <w:color w:val="auto"/>
                <w:spacing w:val="-2"/>
                <w:sz w:val="24"/>
                <w:szCs w:val="24"/>
              </w:rPr>
              <w:t>1.</w:t>
            </w:r>
          </w:p>
          <w:p w:rsidR="00B65590" w:rsidRPr="00B4785B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  <w:r w:rsidRPr="00B4785B">
              <w:rPr>
                <w:color w:val="auto"/>
                <w:spacing w:val="-2"/>
                <w:sz w:val="24"/>
                <w:szCs w:val="24"/>
              </w:rPr>
              <w:t>2.</w:t>
            </w:r>
          </w:p>
          <w:p w:rsidR="00B65590" w:rsidRPr="00B4785B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  <w:r w:rsidRPr="00B4785B">
              <w:rPr>
                <w:color w:val="auto"/>
                <w:spacing w:val="-2"/>
                <w:sz w:val="24"/>
                <w:szCs w:val="24"/>
              </w:rPr>
              <w:t>3.</w:t>
            </w:r>
          </w:p>
          <w:p w:rsidR="00B65590" w:rsidRPr="00B4785B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  <w:r w:rsidRPr="00B4785B">
              <w:rPr>
                <w:color w:val="auto"/>
                <w:spacing w:val="-2"/>
                <w:sz w:val="24"/>
                <w:szCs w:val="24"/>
              </w:rPr>
              <w:t>4.</w:t>
            </w:r>
          </w:p>
          <w:p w:rsidR="00B65590" w:rsidRPr="00B4785B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  <w:r w:rsidRPr="00B4785B">
              <w:rPr>
                <w:color w:val="auto"/>
                <w:spacing w:val="-2"/>
                <w:sz w:val="24"/>
                <w:szCs w:val="24"/>
              </w:rPr>
              <w:t>5.</w:t>
            </w:r>
          </w:p>
        </w:tc>
      </w:tr>
      <w:tr w:rsidR="00B65590" w:rsidRPr="00B4785B">
        <w:tc>
          <w:tcPr>
            <w:tcW w:w="993" w:type="dxa"/>
          </w:tcPr>
          <w:p w:rsidR="00B65590" w:rsidRPr="00B4785B" w:rsidRDefault="00B65590" w:rsidP="001560E1">
            <w:pPr>
              <w:pStyle w:val="10"/>
              <w:numPr>
                <w:ilvl w:val="0"/>
                <w:numId w:val="45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5" w:type="dxa"/>
          </w:tcPr>
          <w:p w:rsidR="00B65590" w:rsidRPr="00B4785B" w:rsidRDefault="00B65590" w:rsidP="00B65590">
            <w:pPr>
              <w:shd w:val="clear" w:color="auto" w:fill="FFFFFF"/>
              <w:tabs>
                <w:tab w:val="left" w:pos="406"/>
              </w:tabs>
              <w:ind w:left="57"/>
              <w:rPr>
                <w:color w:val="auto"/>
                <w:sz w:val="24"/>
                <w:szCs w:val="24"/>
              </w:rPr>
            </w:pPr>
            <w:r w:rsidRPr="00B4785B">
              <w:rPr>
                <w:b/>
                <w:color w:val="auto"/>
                <w:sz w:val="24"/>
                <w:szCs w:val="24"/>
              </w:rPr>
              <w:t xml:space="preserve"> ОСНОВНЫЕ ЦЕЛЕВЫЕ ГРУППЫ</w:t>
            </w:r>
            <w:r w:rsidRPr="00B4785B">
              <w:rPr>
                <w:color w:val="auto"/>
                <w:sz w:val="24"/>
                <w:szCs w:val="24"/>
              </w:rPr>
              <w:t xml:space="preserve"> добровольческого объединения </w:t>
            </w:r>
          </w:p>
        </w:tc>
        <w:tc>
          <w:tcPr>
            <w:tcW w:w="3056" w:type="dxa"/>
          </w:tcPr>
          <w:p w:rsidR="00B65590" w:rsidRPr="00B4785B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</w:p>
        </w:tc>
      </w:tr>
      <w:tr w:rsidR="00B65590" w:rsidRPr="00B4785B">
        <w:tc>
          <w:tcPr>
            <w:tcW w:w="993" w:type="dxa"/>
          </w:tcPr>
          <w:p w:rsidR="00B65590" w:rsidRPr="00B4785B" w:rsidRDefault="00B65590" w:rsidP="001560E1">
            <w:pPr>
              <w:pStyle w:val="10"/>
              <w:numPr>
                <w:ilvl w:val="0"/>
                <w:numId w:val="45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5" w:type="dxa"/>
          </w:tcPr>
          <w:p w:rsidR="00B65590" w:rsidRPr="00B4785B" w:rsidRDefault="00B65590" w:rsidP="00B65590">
            <w:pPr>
              <w:shd w:val="clear" w:color="auto" w:fill="FFFFFF"/>
              <w:tabs>
                <w:tab w:val="left" w:pos="72"/>
              </w:tabs>
              <w:ind w:left="57"/>
              <w:rPr>
                <w:b/>
                <w:color w:val="auto"/>
                <w:sz w:val="24"/>
                <w:szCs w:val="24"/>
              </w:rPr>
            </w:pPr>
            <w:r w:rsidRPr="00B4785B">
              <w:rPr>
                <w:b/>
                <w:color w:val="auto"/>
                <w:sz w:val="24"/>
                <w:szCs w:val="24"/>
              </w:rPr>
              <w:t>ТЕРРИТОРИЯ,</w:t>
            </w:r>
          </w:p>
          <w:p w:rsidR="00B65590" w:rsidRPr="00B4785B" w:rsidRDefault="00B65590" w:rsidP="00B65590">
            <w:pPr>
              <w:shd w:val="clear" w:color="auto" w:fill="FFFFFF"/>
              <w:tabs>
                <w:tab w:val="left" w:pos="72"/>
              </w:tabs>
              <w:ind w:left="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 на которой действует номинируемая добровольческое объединение</w:t>
            </w:r>
          </w:p>
          <w:p w:rsidR="00B65590" w:rsidRPr="00B4785B" w:rsidRDefault="00B65590" w:rsidP="00B65590">
            <w:pPr>
              <w:shd w:val="clear" w:color="auto" w:fill="FFFFFF"/>
              <w:tabs>
                <w:tab w:val="left" w:pos="72"/>
              </w:tabs>
              <w:ind w:left="57"/>
              <w:rPr>
                <w:color w:val="auto"/>
                <w:sz w:val="24"/>
                <w:szCs w:val="24"/>
              </w:rPr>
            </w:pPr>
          </w:p>
        </w:tc>
        <w:tc>
          <w:tcPr>
            <w:tcW w:w="3056" w:type="dxa"/>
          </w:tcPr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 город  </w:t>
            </w: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       </w:t>
            </w:r>
            <w:r w:rsidRPr="00B4785B">
              <w:rPr>
                <w:color w:val="auto"/>
                <w:sz w:val="24"/>
                <w:szCs w:val="24"/>
              </w:rPr>
              <w:t xml:space="preserve">                 </w:t>
            </w: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            </w:t>
            </w:r>
          </w:p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 район </w:t>
            </w: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                      </w:t>
            </w: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  </w:t>
            </w:r>
          </w:p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 другое _____________________</w:t>
            </w:r>
          </w:p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pacing w:val="-2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>_______________________________</w:t>
            </w: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</w:t>
            </w: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</w:t>
            </w:r>
            <w:r w:rsidRPr="00B4785B">
              <w:rPr>
                <w:color w:val="auto"/>
                <w:sz w:val="24"/>
                <w:szCs w:val="24"/>
              </w:rPr>
              <w:t xml:space="preserve"> </w:t>
            </w: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</w:t>
            </w: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</w:t>
            </w:r>
          </w:p>
          <w:p w:rsidR="00B65590" w:rsidRPr="00B4785B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</w:p>
        </w:tc>
      </w:tr>
      <w:tr w:rsidR="00B65590" w:rsidRPr="00B4785B">
        <w:tc>
          <w:tcPr>
            <w:tcW w:w="993" w:type="dxa"/>
          </w:tcPr>
          <w:p w:rsidR="00B65590" w:rsidRPr="00B4785B" w:rsidRDefault="00B65590" w:rsidP="001560E1">
            <w:pPr>
              <w:pStyle w:val="10"/>
              <w:numPr>
                <w:ilvl w:val="0"/>
                <w:numId w:val="45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5" w:type="dxa"/>
          </w:tcPr>
          <w:p w:rsidR="00B65590" w:rsidRPr="00B4785B" w:rsidRDefault="00B65590" w:rsidP="001560E1">
            <w:pPr>
              <w:shd w:val="clear" w:color="auto" w:fill="FFFFFF"/>
              <w:tabs>
                <w:tab w:val="left" w:pos="72"/>
              </w:tabs>
              <w:ind w:left="57"/>
              <w:rPr>
                <w:b/>
                <w:color w:val="auto"/>
                <w:sz w:val="24"/>
                <w:szCs w:val="24"/>
              </w:rPr>
            </w:pPr>
            <w:r w:rsidRPr="00B4785B">
              <w:rPr>
                <w:b/>
                <w:color w:val="auto"/>
                <w:sz w:val="24"/>
                <w:szCs w:val="24"/>
              </w:rPr>
              <w:t>ПЛАН РАБОТЫ ГОД</w:t>
            </w:r>
          </w:p>
        </w:tc>
        <w:tc>
          <w:tcPr>
            <w:tcW w:w="3056" w:type="dxa"/>
          </w:tcPr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  <w:bdr w:val="single" w:sz="4" w:space="0" w:color="auto"/>
              </w:rPr>
            </w:pPr>
          </w:p>
        </w:tc>
      </w:tr>
      <w:tr w:rsidR="00B65590" w:rsidRPr="00B4785B">
        <w:tc>
          <w:tcPr>
            <w:tcW w:w="993" w:type="dxa"/>
          </w:tcPr>
          <w:p w:rsidR="00B65590" w:rsidRPr="00B4785B" w:rsidRDefault="00B65590" w:rsidP="001560E1">
            <w:pPr>
              <w:pStyle w:val="10"/>
              <w:numPr>
                <w:ilvl w:val="0"/>
                <w:numId w:val="45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5" w:type="dxa"/>
          </w:tcPr>
          <w:p w:rsidR="00B65590" w:rsidRPr="00B4785B" w:rsidRDefault="00B65590" w:rsidP="00B65590">
            <w:pPr>
              <w:rPr>
                <w:b/>
                <w:color w:val="auto"/>
                <w:sz w:val="24"/>
                <w:szCs w:val="24"/>
              </w:rPr>
            </w:pPr>
            <w:r w:rsidRPr="00B4785B">
              <w:rPr>
                <w:b/>
                <w:color w:val="auto"/>
                <w:sz w:val="24"/>
                <w:szCs w:val="24"/>
              </w:rPr>
              <w:t xml:space="preserve">МЕРОПРИЯТИЯ, </w:t>
            </w:r>
          </w:p>
          <w:p w:rsidR="00B65590" w:rsidRPr="00B4785B" w:rsidRDefault="00B65590" w:rsidP="00B65590">
            <w:pPr>
              <w:rPr>
                <w:b/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 с указанием названия, даты проведения и количества участников, были они реализованы по личной инициативе или вы подключились к уже имеющимся сетевым проектам (муниципальным, республиканским).</w:t>
            </w:r>
          </w:p>
        </w:tc>
        <w:tc>
          <w:tcPr>
            <w:tcW w:w="3056" w:type="dxa"/>
          </w:tcPr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  <w:bdr w:val="single" w:sz="4" w:space="0" w:color="auto"/>
              </w:rPr>
            </w:pPr>
          </w:p>
        </w:tc>
      </w:tr>
      <w:tr w:rsidR="00B65590" w:rsidRPr="00B4785B">
        <w:tc>
          <w:tcPr>
            <w:tcW w:w="993" w:type="dxa"/>
          </w:tcPr>
          <w:p w:rsidR="00B65590" w:rsidRPr="00B4785B" w:rsidRDefault="00B65590" w:rsidP="001560E1">
            <w:pPr>
              <w:pStyle w:val="10"/>
              <w:numPr>
                <w:ilvl w:val="0"/>
                <w:numId w:val="45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5" w:type="dxa"/>
          </w:tcPr>
          <w:p w:rsidR="00B65590" w:rsidRPr="00B4785B" w:rsidRDefault="00B65590" w:rsidP="00B65590">
            <w:pPr>
              <w:rPr>
                <w:b/>
                <w:color w:val="auto"/>
                <w:sz w:val="24"/>
                <w:szCs w:val="24"/>
              </w:rPr>
            </w:pPr>
            <w:r w:rsidRPr="00B4785B">
              <w:rPr>
                <w:b/>
                <w:color w:val="auto"/>
                <w:sz w:val="24"/>
                <w:szCs w:val="24"/>
              </w:rPr>
              <w:t xml:space="preserve">КРАТКОЕ ОПИСАНИИЕ НЕ МЕНЕЕ 3-х МЕРОПРИЯТИЙ ОРГАНИЗОВАННЫХ ДЦ </w:t>
            </w:r>
          </w:p>
          <w:p w:rsidR="00B65590" w:rsidRPr="00B4785B" w:rsidRDefault="00B65590" w:rsidP="00B65590">
            <w:pPr>
              <w:rPr>
                <w:b/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>в соответствии с его основными функциями</w:t>
            </w:r>
            <w:r w:rsidRPr="00B4785B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B4785B">
              <w:rPr>
                <w:color w:val="auto"/>
                <w:sz w:val="24"/>
                <w:szCs w:val="24"/>
              </w:rPr>
              <w:t>(не более 2 000 символов)</w:t>
            </w:r>
          </w:p>
        </w:tc>
        <w:tc>
          <w:tcPr>
            <w:tcW w:w="3056" w:type="dxa"/>
          </w:tcPr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  <w:bdr w:val="single" w:sz="4" w:space="0" w:color="auto"/>
              </w:rPr>
            </w:pPr>
          </w:p>
        </w:tc>
      </w:tr>
      <w:tr w:rsidR="00B65590" w:rsidRPr="00B4785B">
        <w:tc>
          <w:tcPr>
            <w:tcW w:w="993" w:type="dxa"/>
          </w:tcPr>
          <w:p w:rsidR="00B65590" w:rsidRPr="00B4785B" w:rsidRDefault="00B65590" w:rsidP="001560E1">
            <w:pPr>
              <w:pStyle w:val="10"/>
              <w:numPr>
                <w:ilvl w:val="0"/>
                <w:numId w:val="45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5" w:type="dxa"/>
          </w:tcPr>
          <w:p w:rsidR="00B65590" w:rsidRPr="001560E1" w:rsidRDefault="00B65590" w:rsidP="001560E1">
            <w:pPr>
              <w:pStyle w:val="a6"/>
              <w:ind w:left="57" w:firstLine="84"/>
              <w:rPr>
                <w:szCs w:val="24"/>
              </w:rPr>
            </w:pPr>
            <w:r w:rsidRPr="001560E1">
              <w:rPr>
                <w:b/>
                <w:szCs w:val="24"/>
              </w:rPr>
              <w:t>ПРИМЕРНОЕ КОЛИЧЕСТВО ДОБРОВОЛЬЦЕВ</w:t>
            </w:r>
            <w:r w:rsidRPr="001560E1">
              <w:rPr>
                <w:szCs w:val="24"/>
              </w:rPr>
              <w:t xml:space="preserve">, участвующих  в мероприятия объединения </w:t>
            </w:r>
          </w:p>
          <w:p w:rsidR="00B65590" w:rsidRPr="00B4785B" w:rsidRDefault="00B65590" w:rsidP="00B65590">
            <w:pPr>
              <w:ind w:left="57"/>
              <w:rPr>
                <w:color w:val="auto"/>
                <w:sz w:val="24"/>
                <w:szCs w:val="24"/>
              </w:rPr>
            </w:pPr>
          </w:p>
        </w:tc>
        <w:tc>
          <w:tcPr>
            <w:tcW w:w="3056" w:type="dxa"/>
          </w:tcPr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 от 1- 10                                          </w:t>
            </w:r>
          </w:p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 от 10- 100                     </w:t>
            </w: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         </w:t>
            </w: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            </w:t>
            </w:r>
          </w:p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 от 101 до 200                             </w:t>
            </w: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        </w:t>
            </w: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    </w:t>
            </w:r>
            <w:r w:rsidRPr="00B4785B">
              <w:rPr>
                <w:color w:val="auto"/>
                <w:sz w:val="24"/>
                <w:szCs w:val="24"/>
              </w:rPr>
              <w:t xml:space="preserve"> </w:t>
            </w: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     </w:t>
            </w:r>
            <w:r w:rsidRPr="00B4785B">
              <w:rPr>
                <w:color w:val="auto"/>
                <w:sz w:val="24"/>
                <w:szCs w:val="24"/>
              </w:rPr>
              <w:t xml:space="preserve"> </w:t>
            </w: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</w:t>
            </w:r>
            <w:r w:rsidRPr="00B4785B">
              <w:rPr>
                <w:color w:val="auto"/>
                <w:sz w:val="24"/>
                <w:szCs w:val="24"/>
              </w:rPr>
              <w:t xml:space="preserve">  </w:t>
            </w:r>
          </w:p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 от 201 до 300</w:t>
            </w:r>
          </w:p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 от 301 до 500 </w:t>
            </w:r>
          </w:p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 больше  501  </w:t>
            </w:r>
          </w:p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 другое </w:t>
            </w:r>
          </w:p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_________________________________ </w:t>
            </w:r>
          </w:p>
          <w:p w:rsidR="00B65590" w:rsidRPr="00B4785B" w:rsidRDefault="00B65590" w:rsidP="00B65590">
            <w:pPr>
              <w:rPr>
                <w:color w:val="auto"/>
                <w:spacing w:val="-2"/>
                <w:sz w:val="24"/>
                <w:szCs w:val="24"/>
              </w:rPr>
            </w:pPr>
          </w:p>
        </w:tc>
      </w:tr>
      <w:tr w:rsidR="00B65590" w:rsidRPr="00B4785B">
        <w:tc>
          <w:tcPr>
            <w:tcW w:w="993" w:type="dxa"/>
          </w:tcPr>
          <w:p w:rsidR="00B65590" w:rsidRPr="00B4785B" w:rsidRDefault="00B65590" w:rsidP="001560E1">
            <w:pPr>
              <w:pStyle w:val="10"/>
              <w:numPr>
                <w:ilvl w:val="0"/>
                <w:numId w:val="45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5" w:type="dxa"/>
          </w:tcPr>
          <w:p w:rsidR="00B65590" w:rsidRPr="001560E1" w:rsidRDefault="00B65590" w:rsidP="001560E1">
            <w:pPr>
              <w:pStyle w:val="a6"/>
              <w:ind w:left="57" w:firstLine="84"/>
              <w:rPr>
                <w:szCs w:val="24"/>
              </w:rPr>
            </w:pPr>
            <w:r w:rsidRPr="001560E1">
              <w:rPr>
                <w:b/>
                <w:szCs w:val="24"/>
              </w:rPr>
              <w:t>ПРИМЕРНОЕ КОЛИЧЕСТВО ДОБРОВОЛЬЦЕВ</w:t>
            </w:r>
            <w:r w:rsidRPr="001560E1">
              <w:rPr>
                <w:szCs w:val="24"/>
              </w:rPr>
              <w:t>, работающих в объединении (отряде, клубе) на постоянной основе</w:t>
            </w:r>
          </w:p>
          <w:p w:rsidR="00B65590" w:rsidRPr="001560E1" w:rsidRDefault="00B65590" w:rsidP="00B65590">
            <w:pPr>
              <w:pStyle w:val="a6"/>
              <w:ind w:left="57"/>
              <w:rPr>
                <w:szCs w:val="24"/>
              </w:rPr>
            </w:pPr>
          </w:p>
        </w:tc>
        <w:tc>
          <w:tcPr>
            <w:tcW w:w="3056" w:type="dxa"/>
          </w:tcPr>
          <w:p w:rsidR="00B65590" w:rsidRPr="00B4785B" w:rsidRDefault="00B65590" w:rsidP="00B65590">
            <w:pPr>
              <w:spacing w:before="120" w:after="120"/>
              <w:rPr>
                <w:color w:val="auto"/>
                <w:sz w:val="24"/>
                <w:szCs w:val="24"/>
              </w:rPr>
            </w:pPr>
          </w:p>
        </w:tc>
      </w:tr>
      <w:tr w:rsidR="00B65590" w:rsidRPr="00B4785B">
        <w:tc>
          <w:tcPr>
            <w:tcW w:w="993" w:type="dxa"/>
          </w:tcPr>
          <w:p w:rsidR="00B65590" w:rsidRPr="00B4785B" w:rsidRDefault="00B65590" w:rsidP="001560E1">
            <w:pPr>
              <w:pStyle w:val="10"/>
              <w:numPr>
                <w:ilvl w:val="0"/>
                <w:numId w:val="45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5" w:type="dxa"/>
          </w:tcPr>
          <w:p w:rsidR="00B65590" w:rsidRPr="00B4785B" w:rsidRDefault="00B65590" w:rsidP="00B65590">
            <w:pPr>
              <w:rPr>
                <w:color w:val="auto"/>
                <w:sz w:val="24"/>
                <w:szCs w:val="24"/>
              </w:rPr>
            </w:pPr>
            <w:r w:rsidRPr="00B4785B">
              <w:rPr>
                <w:b/>
                <w:color w:val="auto"/>
                <w:sz w:val="24"/>
                <w:szCs w:val="24"/>
              </w:rPr>
              <w:t>СОТРУДНИЧЕСТВО</w:t>
            </w:r>
            <w:r w:rsidRPr="00B4785B">
              <w:rPr>
                <w:color w:val="auto"/>
                <w:sz w:val="24"/>
                <w:szCs w:val="24"/>
              </w:rPr>
              <w:t xml:space="preserve"> </w:t>
            </w:r>
          </w:p>
          <w:p w:rsidR="00B65590" w:rsidRPr="001560E1" w:rsidRDefault="00B65590" w:rsidP="00B65590">
            <w:pPr>
              <w:pStyle w:val="a6"/>
              <w:ind w:left="57"/>
              <w:rPr>
                <w:b/>
                <w:szCs w:val="24"/>
              </w:rPr>
            </w:pPr>
          </w:p>
        </w:tc>
        <w:tc>
          <w:tcPr>
            <w:tcW w:w="3056" w:type="dxa"/>
          </w:tcPr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 бизнес организации         </w:t>
            </w:r>
          </w:p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  некоммерческие организации </w:t>
            </w:r>
          </w:p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  государственные организации</w:t>
            </w:r>
          </w:p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 школы / колледжи         </w:t>
            </w:r>
          </w:p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  религиозные организации</w:t>
            </w:r>
          </w:p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 местные организации   </w:t>
            </w:r>
          </w:p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  <w:bdr w:val="single" w:sz="4" w:space="0" w:color="auto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</w:t>
            </w:r>
          </w:p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 </w:t>
            </w:r>
            <w:r w:rsidRPr="00B4785B">
              <w:rPr>
                <w:color w:val="auto"/>
                <w:sz w:val="24"/>
                <w:szCs w:val="24"/>
              </w:rPr>
              <w:t xml:space="preserve">  органы местного самоуправления </w:t>
            </w:r>
          </w:p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 органы государственной власти                    </w:t>
            </w: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 </w:t>
            </w:r>
          </w:p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 другие ДЦ </w:t>
            </w:r>
          </w:p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  <w:bdr w:val="single" w:sz="4" w:space="0" w:color="auto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 высшие учебные учреждения </w:t>
            </w:r>
          </w:p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B4785B">
              <w:rPr>
                <w:color w:val="auto"/>
                <w:sz w:val="24"/>
                <w:szCs w:val="24"/>
              </w:rPr>
              <w:t xml:space="preserve">  другие (дополните)</w:t>
            </w:r>
          </w:p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</w:rPr>
            </w:pPr>
            <w:r w:rsidRPr="00B4785B">
              <w:rPr>
                <w:color w:val="auto"/>
                <w:sz w:val="24"/>
                <w:szCs w:val="24"/>
              </w:rPr>
              <w:t xml:space="preserve"> _______________________________</w:t>
            </w:r>
          </w:p>
          <w:p w:rsidR="00B65590" w:rsidRPr="00B4785B" w:rsidRDefault="00B65590" w:rsidP="00B65590">
            <w:pPr>
              <w:spacing w:before="120" w:after="120"/>
              <w:rPr>
                <w:color w:val="auto"/>
                <w:sz w:val="24"/>
                <w:szCs w:val="24"/>
              </w:rPr>
            </w:pPr>
          </w:p>
        </w:tc>
      </w:tr>
      <w:tr w:rsidR="00B65590" w:rsidRPr="00B4785B">
        <w:tc>
          <w:tcPr>
            <w:tcW w:w="993" w:type="dxa"/>
          </w:tcPr>
          <w:p w:rsidR="00B65590" w:rsidRPr="00B4785B" w:rsidRDefault="00B65590" w:rsidP="001560E1">
            <w:pPr>
              <w:pStyle w:val="10"/>
              <w:numPr>
                <w:ilvl w:val="0"/>
                <w:numId w:val="45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5" w:type="dxa"/>
          </w:tcPr>
          <w:p w:rsidR="00B65590" w:rsidRPr="00B4785B" w:rsidRDefault="00B65590" w:rsidP="00B65590">
            <w:pPr>
              <w:rPr>
                <w:b/>
                <w:color w:val="auto"/>
                <w:sz w:val="24"/>
                <w:szCs w:val="24"/>
              </w:rPr>
            </w:pPr>
            <w:r w:rsidRPr="00B4785B">
              <w:rPr>
                <w:rFonts w:eastAsia="Arial Unicode MS"/>
                <w:b/>
                <w:color w:val="auto"/>
                <w:sz w:val="24"/>
                <w:szCs w:val="24"/>
              </w:rPr>
              <w:t xml:space="preserve">ВАШИ ДОСТИЖЕНИЯ </w:t>
            </w:r>
            <w:r w:rsidRPr="00B4785B">
              <w:rPr>
                <w:rFonts w:eastAsia="Arial Unicode MS"/>
                <w:color w:val="auto"/>
                <w:sz w:val="24"/>
                <w:szCs w:val="24"/>
              </w:rPr>
              <w:t>(награды, дипломы, сертификаты, благодарственные письма)</w:t>
            </w:r>
          </w:p>
        </w:tc>
        <w:tc>
          <w:tcPr>
            <w:tcW w:w="3056" w:type="dxa"/>
          </w:tcPr>
          <w:p w:rsidR="00B65590" w:rsidRPr="00B4785B" w:rsidRDefault="00B65590" w:rsidP="00B65590">
            <w:pPr>
              <w:spacing w:before="120" w:after="120"/>
              <w:ind w:left="357"/>
              <w:rPr>
                <w:color w:val="auto"/>
                <w:sz w:val="24"/>
                <w:szCs w:val="24"/>
                <w:bdr w:val="single" w:sz="4" w:space="0" w:color="auto"/>
              </w:rPr>
            </w:pPr>
          </w:p>
        </w:tc>
      </w:tr>
      <w:tr w:rsidR="00B65590" w:rsidRPr="00B4785B">
        <w:tc>
          <w:tcPr>
            <w:tcW w:w="993" w:type="dxa"/>
          </w:tcPr>
          <w:p w:rsidR="00B65590" w:rsidRPr="00B4785B" w:rsidRDefault="00B65590" w:rsidP="001560E1">
            <w:pPr>
              <w:pStyle w:val="10"/>
              <w:numPr>
                <w:ilvl w:val="0"/>
                <w:numId w:val="45"/>
              </w:num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5" w:type="dxa"/>
          </w:tcPr>
          <w:p w:rsidR="00B65590" w:rsidRPr="00B4785B" w:rsidRDefault="00B65590" w:rsidP="00B65590">
            <w:pPr>
              <w:pStyle w:val="Normal1"/>
              <w:widowControl w:val="0"/>
              <w:rPr>
                <w:b/>
                <w:bCs/>
                <w:sz w:val="24"/>
                <w:szCs w:val="24"/>
              </w:rPr>
            </w:pPr>
            <w:r w:rsidRPr="00B4785B">
              <w:rPr>
                <w:b/>
                <w:bCs/>
                <w:sz w:val="24"/>
                <w:szCs w:val="24"/>
              </w:rPr>
              <w:t xml:space="preserve">ДАТА НАПРАВЛЕНИЯ ЗАЯВКИ: </w:t>
            </w:r>
          </w:p>
          <w:p w:rsidR="00B65590" w:rsidRPr="00B4785B" w:rsidRDefault="00B65590" w:rsidP="00B65590">
            <w:pPr>
              <w:pStyle w:val="Normal1"/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</w:tcPr>
          <w:p w:rsidR="00B65590" w:rsidRPr="00B4785B" w:rsidRDefault="00B65590" w:rsidP="00B65590">
            <w:pPr>
              <w:pStyle w:val="ae"/>
              <w:rPr>
                <w:b/>
                <w:bCs/>
              </w:rPr>
            </w:pPr>
          </w:p>
        </w:tc>
      </w:tr>
    </w:tbl>
    <w:p w:rsidR="00B65590" w:rsidRPr="00B4785B" w:rsidRDefault="00B65590" w:rsidP="00B65590">
      <w:pPr>
        <w:autoSpaceDE w:val="0"/>
        <w:autoSpaceDN w:val="0"/>
        <w:adjustRightInd w:val="0"/>
        <w:ind w:left="-360" w:firstLine="529"/>
        <w:jc w:val="right"/>
        <w:rPr>
          <w:i/>
          <w:iCs/>
          <w:color w:val="auto"/>
        </w:rPr>
      </w:pPr>
    </w:p>
    <w:p w:rsidR="00B65590" w:rsidRPr="00B4785B" w:rsidRDefault="00B65590" w:rsidP="00B65590">
      <w:pPr>
        <w:autoSpaceDE w:val="0"/>
        <w:autoSpaceDN w:val="0"/>
        <w:adjustRightInd w:val="0"/>
        <w:ind w:left="-360" w:firstLine="529"/>
        <w:jc w:val="right"/>
        <w:rPr>
          <w:i/>
          <w:iCs/>
          <w:color w:val="auto"/>
        </w:rPr>
      </w:pPr>
    </w:p>
    <w:p w:rsidR="00B65590" w:rsidRPr="00B4785B" w:rsidRDefault="00B65590" w:rsidP="00B65590">
      <w:pPr>
        <w:autoSpaceDE w:val="0"/>
        <w:autoSpaceDN w:val="0"/>
        <w:adjustRightInd w:val="0"/>
        <w:ind w:left="-360" w:firstLine="529"/>
        <w:jc w:val="right"/>
        <w:rPr>
          <w:i/>
          <w:iCs/>
          <w:color w:val="auto"/>
        </w:rPr>
      </w:pPr>
    </w:p>
    <w:p w:rsidR="00B65590" w:rsidRPr="00B4785B" w:rsidRDefault="00B65590" w:rsidP="00B65590">
      <w:pPr>
        <w:autoSpaceDE w:val="0"/>
        <w:autoSpaceDN w:val="0"/>
        <w:adjustRightInd w:val="0"/>
        <w:ind w:left="-360" w:firstLine="529"/>
        <w:jc w:val="right"/>
        <w:rPr>
          <w:i/>
          <w:iCs/>
          <w:color w:val="auto"/>
        </w:rPr>
      </w:pPr>
    </w:p>
    <w:p w:rsidR="00B65590" w:rsidRPr="00B4785B" w:rsidRDefault="00B65590" w:rsidP="00B65590">
      <w:pPr>
        <w:autoSpaceDE w:val="0"/>
        <w:autoSpaceDN w:val="0"/>
        <w:adjustRightInd w:val="0"/>
        <w:ind w:left="-360" w:firstLine="529"/>
        <w:jc w:val="right"/>
        <w:rPr>
          <w:i/>
          <w:iCs/>
          <w:color w:val="auto"/>
        </w:rPr>
      </w:pPr>
    </w:p>
    <w:p w:rsidR="00B65590" w:rsidRPr="00B4785B" w:rsidRDefault="00B65590" w:rsidP="00B65590">
      <w:pPr>
        <w:autoSpaceDE w:val="0"/>
        <w:autoSpaceDN w:val="0"/>
        <w:adjustRightInd w:val="0"/>
        <w:ind w:left="-360" w:firstLine="529"/>
        <w:jc w:val="right"/>
        <w:rPr>
          <w:color w:val="auto"/>
        </w:rPr>
      </w:pPr>
    </w:p>
    <w:p w:rsidR="00125718" w:rsidRPr="00B4785B" w:rsidRDefault="00125718" w:rsidP="00125718">
      <w:pPr>
        <w:rPr>
          <w:color w:val="auto"/>
        </w:rPr>
      </w:pPr>
    </w:p>
    <w:p w:rsidR="000C7214" w:rsidRPr="00B4785B" w:rsidRDefault="000C7214" w:rsidP="000E26DE">
      <w:pPr>
        <w:ind w:left="6840"/>
        <w:rPr>
          <w:color w:val="auto"/>
        </w:rPr>
      </w:pPr>
    </w:p>
    <w:p w:rsidR="00D3295A" w:rsidRPr="00B4785B" w:rsidRDefault="00D3295A" w:rsidP="000F512F">
      <w:pPr>
        <w:rPr>
          <w:color w:val="auto"/>
        </w:rPr>
      </w:pPr>
    </w:p>
    <w:sectPr w:rsidR="00D3295A" w:rsidRPr="00B4785B" w:rsidSect="001A38F5">
      <w:pgSz w:w="12240" w:h="15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2D550D5"/>
    <w:multiLevelType w:val="hybridMultilevel"/>
    <w:tmpl w:val="6720A4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5E41E68"/>
    <w:multiLevelType w:val="hybridMultilevel"/>
    <w:tmpl w:val="26FC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C1232"/>
    <w:multiLevelType w:val="multilevel"/>
    <w:tmpl w:val="19FE7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C9A10D1"/>
    <w:multiLevelType w:val="hybridMultilevel"/>
    <w:tmpl w:val="B1545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6D3024"/>
    <w:multiLevelType w:val="hybridMultilevel"/>
    <w:tmpl w:val="1286178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>
    <w:nsid w:val="14885F8E"/>
    <w:multiLevelType w:val="hybridMultilevel"/>
    <w:tmpl w:val="22B87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267F8"/>
    <w:multiLevelType w:val="hybridMultilevel"/>
    <w:tmpl w:val="CDBAD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6F6FC8"/>
    <w:multiLevelType w:val="hybridMultilevel"/>
    <w:tmpl w:val="3AECCB5E"/>
    <w:lvl w:ilvl="0" w:tplc="9F0AB7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6432C39"/>
    <w:multiLevelType w:val="hybridMultilevel"/>
    <w:tmpl w:val="6B1C6D60"/>
    <w:lvl w:ilvl="0" w:tplc="65863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82286"/>
    <w:multiLevelType w:val="hybridMultilevel"/>
    <w:tmpl w:val="FCDA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43B93"/>
    <w:multiLevelType w:val="hybridMultilevel"/>
    <w:tmpl w:val="73D05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061CA1"/>
    <w:multiLevelType w:val="hybridMultilevel"/>
    <w:tmpl w:val="25E8B556"/>
    <w:lvl w:ilvl="0" w:tplc="9F0AB71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7">
    <w:nsid w:val="2ACD36CF"/>
    <w:multiLevelType w:val="multilevel"/>
    <w:tmpl w:val="6720A4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2D50173D"/>
    <w:multiLevelType w:val="hybridMultilevel"/>
    <w:tmpl w:val="A150141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BEA09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FE225A9"/>
    <w:multiLevelType w:val="hybridMultilevel"/>
    <w:tmpl w:val="EF149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1B5941"/>
    <w:multiLevelType w:val="hybridMultilevel"/>
    <w:tmpl w:val="E3EC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E30B9"/>
    <w:multiLevelType w:val="hybridMultilevel"/>
    <w:tmpl w:val="FCDA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317D0"/>
    <w:multiLevelType w:val="hybridMultilevel"/>
    <w:tmpl w:val="8D4409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2C6D77"/>
    <w:multiLevelType w:val="multilevel"/>
    <w:tmpl w:val="6464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091517"/>
    <w:multiLevelType w:val="hybridMultilevel"/>
    <w:tmpl w:val="C8F0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56633"/>
    <w:multiLevelType w:val="hybridMultilevel"/>
    <w:tmpl w:val="13AC1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01413"/>
    <w:multiLevelType w:val="multilevel"/>
    <w:tmpl w:val="8D4409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281AEC"/>
    <w:multiLevelType w:val="multilevel"/>
    <w:tmpl w:val="73D0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765808"/>
    <w:multiLevelType w:val="hybridMultilevel"/>
    <w:tmpl w:val="E3EC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B2151"/>
    <w:multiLevelType w:val="hybridMultilevel"/>
    <w:tmpl w:val="CF4638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3C15D9C"/>
    <w:multiLevelType w:val="hybridMultilevel"/>
    <w:tmpl w:val="FCDA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A24E3"/>
    <w:multiLevelType w:val="hybridMultilevel"/>
    <w:tmpl w:val="A21C9920"/>
    <w:lvl w:ilvl="0" w:tplc="E0DE270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2E34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594C77B5"/>
    <w:multiLevelType w:val="hybridMultilevel"/>
    <w:tmpl w:val="6464C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6275C"/>
    <w:multiLevelType w:val="hybridMultilevel"/>
    <w:tmpl w:val="54583ADC"/>
    <w:lvl w:ilvl="0" w:tplc="6080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9B2C59"/>
    <w:multiLevelType w:val="hybridMultilevel"/>
    <w:tmpl w:val="2C18F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0B5BBD"/>
    <w:multiLevelType w:val="hybridMultilevel"/>
    <w:tmpl w:val="E3EC8F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70430"/>
    <w:multiLevelType w:val="hybridMultilevel"/>
    <w:tmpl w:val="C818E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6C63C9"/>
    <w:multiLevelType w:val="hybridMultilevel"/>
    <w:tmpl w:val="C30C5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C7569"/>
    <w:multiLevelType w:val="hybridMultilevel"/>
    <w:tmpl w:val="1556C434"/>
    <w:lvl w:ilvl="0" w:tplc="E0DE270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CF6F74"/>
    <w:multiLevelType w:val="hybridMultilevel"/>
    <w:tmpl w:val="149C1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0616B"/>
    <w:multiLevelType w:val="multilevel"/>
    <w:tmpl w:val="73D0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980D19"/>
    <w:multiLevelType w:val="hybridMultilevel"/>
    <w:tmpl w:val="31481BDC"/>
    <w:lvl w:ilvl="0" w:tplc="7ED29CB8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3">
    <w:nsid w:val="79BC04BB"/>
    <w:multiLevelType w:val="hybridMultilevel"/>
    <w:tmpl w:val="94783504"/>
    <w:lvl w:ilvl="0" w:tplc="9F0AB7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EEA344D"/>
    <w:multiLevelType w:val="hybridMultilevel"/>
    <w:tmpl w:val="4CE695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22"/>
  </w:num>
  <w:num w:numId="3">
    <w:abstractNumId w:val="26"/>
  </w:num>
  <w:num w:numId="4">
    <w:abstractNumId w:val="35"/>
  </w:num>
  <w:num w:numId="5">
    <w:abstractNumId w:val="19"/>
  </w:num>
  <w:num w:numId="6">
    <w:abstractNumId w:val="15"/>
  </w:num>
  <w:num w:numId="7">
    <w:abstractNumId w:val="37"/>
  </w:num>
  <w:num w:numId="8">
    <w:abstractNumId w:val="31"/>
  </w:num>
  <w:num w:numId="9">
    <w:abstractNumId w:val="39"/>
  </w:num>
  <w:num w:numId="10">
    <w:abstractNumId w:val="27"/>
  </w:num>
  <w:num w:numId="11">
    <w:abstractNumId w:val="40"/>
  </w:num>
  <w:num w:numId="12">
    <w:abstractNumId w:val="41"/>
  </w:num>
  <w:num w:numId="13">
    <w:abstractNumId w:val="5"/>
  </w:num>
  <w:num w:numId="14">
    <w:abstractNumId w:val="17"/>
  </w:num>
  <w:num w:numId="15">
    <w:abstractNumId w:val="33"/>
  </w:num>
  <w:num w:numId="16">
    <w:abstractNumId w:val="23"/>
  </w:num>
  <w:num w:numId="17">
    <w:abstractNumId w:val="29"/>
  </w:num>
  <w:num w:numId="18">
    <w:abstractNumId w:val="43"/>
  </w:num>
  <w:num w:numId="19">
    <w:abstractNumId w:val="12"/>
  </w:num>
  <w:num w:numId="20">
    <w:abstractNumId w:val="16"/>
  </w:num>
  <w:num w:numId="21">
    <w:abstractNumId w:val="42"/>
  </w:num>
  <w:num w:numId="22">
    <w:abstractNumId w:val="9"/>
  </w:num>
  <w:num w:numId="23">
    <w:abstractNumId w:val="44"/>
  </w:num>
  <w:num w:numId="24">
    <w:abstractNumId w:val="32"/>
  </w:num>
  <w:num w:numId="25">
    <w:abstractNumId w:val="11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25"/>
  </w:num>
  <w:num w:numId="32">
    <w:abstractNumId w:val="10"/>
  </w:num>
  <w:num w:numId="33">
    <w:abstractNumId w:val="20"/>
  </w:num>
  <w:num w:numId="34">
    <w:abstractNumId w:val="38"/>
  </w:num>
  <w:num w:numId="35">
    <w:abstractNumId w:val="28"/>
  </w:num>
  <w:num w:numId="36">
    <w:abstractNumId w:val="6"/>
  </w:num>
  <w:num w:numId="37">
    <w:abstractNumId w:val="36"/>
  </w:num>
  <w:num w:numId="38">
    <w:abstractNumId w:val="7"/>
  </w:num>
  <w:num w:numId="39">
    <w:abstractNumId w:val="8"/>
  </w:num>
  <w:num w:numId="40">
    <w:abstractNumId w:val="18"/>
  </w:num>
  <w:num w:numId="41">
    <w:abstractNumId w:val="30"/>
  </w:num>
  <w:num w:numId="42">
    <w:abstractNumId w:val="14"/>
  </w:num>
  <w:num w:numId="43">
    <w:abstractNumId w:val="21"/>
  </w:num>
  <w:num w:numId="44">
    <w:abstractNumId w:val="24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781"/>
    <w:rsid w:val="00004687"/>
    <w:rsid w:val="000138E0"/>
    <w:rsid w:val="000139E1"/>
    <w:rsid w:val="0003316A"/>
    <w:rsid w:val="00035971"/>
    <w:rsid w:val="00071140"/>
    <w:rsid w:val="000760FC"/>
    <w:rsid w:val="000843EC"/>
    <w:rsid w:val="000B1286"/>
    <w:rsid w:val="000B4ACE"/>
    <w:rsid w:val="000C6448"/>
    <w:rsid w:val="000C7214"/>
    <w:rsid w:val="000D3C11"/>
    <w:rsid w:val="000D4589"/>
    <w:rsid w:val="000D5DB2"/>
    <w:rsid w:val="000E26DE"/>
    <w:rsid w:val="000E4978"/>
    <w:rsid w:val="000F512F"/>
    <w:rsid w:val="000F752A"/>
    <w:rsid w:val="000F7DF5"/>
    <w:rsid w:val="00103210"/>
    <w:rsid w:val="00115AC1"/>
    <w:rsid w:val="00125718"/>
    <w:rsid w:val="001260F1"/>
    <w:rsid w:val="00153A44"/>
    <w:rsid w:val="001560E1"/>
    <w:rsid w:val="00165483"/>
    <w:rsid w:val="00181DF2"/>
    <w:rsid w:val="001966EC"/>
    <w:rsid w:val="001A38F5"/>
    <w:rsid w:val="001B66F9"/>
    <w:rsid w:val="001C3C6A"/>
    <w:rsid w:val="001D0BB4"/>
    <w:rsid w:val="002341EC"/>
    <w:rsid w:val="002667BD"/>
    <w:rsid w:val="00266A6E"/>
    <w:rsid w:val="002912AD"/>
    <w:rsid w:val="00295ABF"/>
    <w:rsid w:val="002A6F25"/>
    <w:rsid w:val="002A7A1A"/>
    <w:rsid w:val="002B175D"/>
    <w:rsid w:val="002D2EC8"/>
    <w:rsid w:val="002D625F"/>
    <w:rsid w:val="002D71B6"/>
    <w:rsid w:val="002E7F9E"/>
    <w:rsid w:val="00313FF2"/>
    <w:rsid w:val="003367FB"/>
    <w:rsid w:val="003539D4"/>
    <w:rsid w:val="00356410"/>
    <w:rsid w:val="00372AD7"/>
    <w:rsid w:val="003911CE"/>
    <w:rsid w:val="003A2589"/>
    <w:rsid w:val="003B3349"/>
    <w:rsid w:val="003D0708"/>
    <w:rsid w:val="003D232D"/>
    <w:rsid w:val="003D784C"/>
    <w:rsid w:val="003E2929"/>
    <w:rsid w:val="004444B8"/>
    <w:rsid w:val="00491E44"/>
    <w:rsid w:val="004936F0"/>
    <w:rsid w:val="004B4E5E"/>
    <w:rsid w:val="00521E83"/>
    <w:rsid w:val="00545577"/>
    <w:rsid w:val="005575C0"/>
    <w:rsid w:val="00560A37"/>
    <w:rsid w:val="005649CA"/>
    <w:rsid w:val="005733A0"/>
    <w:rsid w:val="005747CC"/>
    <w:rsid w:val="0058027F"/>
    <w:rsid w:val="00587841"/>
    <w:rsid w:val="00590005"/>
    <w:rsid w:val="00591BFC"/>
    <w:rsid w:val="00593D60"/>
    <w:rsid w:val="005B56DB"/>
    <w:rsid w:val="005C21E6"/>
    <w:rsid w:val="005C26D0"/>
    <w:rsid w:val="005C37C0"/>
    <w:rsid w:val="005D00F5"/>
    <w:rsid w:val="005D25CC"/>
    <w:rsid w:val="005E152A"/>
    <w:rsid w:val="005F265E"/>
    <w:rsid w:val="005F4779"/>
    <w:rsid w:val="005F65C9"/>
    <w:rsid w:val="0060236F"/>
    <w:rsid w:val="00614504"/>
    <w:rsid w:val="00672E29"/>
    <w:rsid w:val="00690654"/>
    <w:rsid w:val="006B2071"/>
    <w:rsid w:val="006B2543"/>
    <w:rsid w:val="006C4B1E"/>
    <w:rsid w:val="006D1061"/>
    <w:rsid w:val="006E1847"/>
    <w:rsid w:val="006E481B"/>
    <w:rsid w:val="006E5512"/>
    <w:rsid w:val="006E745E"/>
    <w:rsid w:val="006F3BB0"/>
    <w:rsid w:val="006F58A8"/>
    <w:rsid w:val="00706769"/>
    <w:rsid w:val="00722299"/>
    <w:rsid w:val="007240D3"/>
    <w:rsid w:val="00750F6D"/>
    <w:rsid w:val="0075195B"/>
    <w:rsid w:val="0078151E"/>
    <w:rsid w:val="00781C0F"/>
    <w:rsid w:val="0079248C"/>
    <w:rsid w:val="007B66CE"/>
    <w:rsid w:val="007C09CB"/>
    <w:rsid w:val="007C13E0"/>
    <w:rsid w:val="00804756"/>
    <w:rsid w:val="008114C1"/>
    <w:rsid w:val="0081403C"/>
    <w:rsid w:val="008261DB"/>
    <w:rsid w:val="00836A9F"/>
    <w:rsid w:val="008613AC"/>
    <w:rsid w:val="00890A03"/>
    <w:rsid w:val="008E2F12"/>
    <w:rsid w:val="008E44AF"/>
    <w:rsid w:val="008E50A4"/>
    <w:rsid w:val="00902736"/>
    <w:rsid w:val="00954F84"/>
    <w:rsid w:val="00957DBA"/>
    <w:rsid w:val="00974E7D"/>
    <w:rsid w:val="009B384E"/>
    <w:rsid w:val="009C236C"/>
    <w:rsid w:val="009E0ABC"/>
    <w:rsid w:val="009F360F"/>
    <w:rsid w:val="00A04DD1"/>
    <w:rsid w:val="00A83E6E"/>
    <w:rsid w:val="00A90F33"/>
    <w:rsid w:val="00A9446E"/>
    <w:rsid w:val="00A96781"/>
    <w:rsid w:val="00AC306D"/>
    <w:rsid w:val="00AD1269"/>
    <w:rsid w:val="00AE3356"/>
    <w:rsid w:val="00B112DA"/>
    <w:rsid w:val="00B1358F"/>
    <w:rsid w:val="00B2201A"/>
    <w:rsid w:val="00B477B9"/>
    <w:rsid w:val="00B4785B"/>
    <w:rsid w:val="00B61569"/>
    <w:rsid w:val="00B65590"/>
    <w:rsid w:val="00B7350C"/>
    <w:rsid w:val="00BA0BB7"/>
    <w:rsid w:val="00BA1BC5"/>
    <w:rsid w:val="00BA475C"/>
    <w:rsid w:val="00BE5193"/>
    <w:rsid w:val="00BF2E40"/>
    <w:rsid w:val="00C20DAE"/>
    <w:rsid w:val="00C30747"/>
    <w:rsid w:val="00C55CC5"/>
    <w:rsid w:val="00C60CE1"/>
    <w:rsid w:val="00C60CE9"/>
    <w:rsid w:val="00C633F0"/>
    <w:rsid w:val="00C725B2"/>
    <w:rsid w:val="00C7492F"/>
    <w:rsid w:val="00C93586"/>
    <w:rsid w:val="00CC34BD"/>
    <w:rsid w:val="00CD1BDE"/>
    <w:rsid w:val="00CD6E7C"/>
    <w:rsid w:val="00CE48A0"/>
    <w:rsid w:val="00D01F27"/>
    <w:rsid w:val="00D03A74"/>
    <w:rsid w:val="00D04AE1"/>
    <w:rsid w:val="00D176DF"/>
    <w:rsid w:val="00D30A20"/>
    <w:rsid w:val="00D3295A"/>
    <w:rsid w:val="00D4434F"/>
    <w:rsid w:val="00D449FB"/>
    <w:rsid w:val="00D533E3"/>
    <w:rsid w:val="00D605AE"/>
    <w:rsid w:val="00DB0BFD"/>
    <w:rsid w:val="00DC4274"/>
    <w:rsid w:val="00DF0C42"/>
    <w:rsid w:val="00DF2B85"/>
    <w:rsid w:val="00E000CD"/>
    <w:rsid w:val="00E260CE"/>
    <w:rsid w:val="00E35B28"/>
    <w:rsid w:val="00E45EED"/>
    <w:rsid w:val="00E767D4"/>
    <w:rsid w:val="00E80822"/>
    <w:rsid w:val="00EE28DA"/>
    <w:rsid w:val="00EE2DCD"/>
    <w:rsid w:val="00F01B4E"/>
    <w:rsid w:val="00F21DFE"/>
    <w:rsid w:val="00F544F8"/>
    <w:rsid w:val="00F6327D"/>
    <w:rsid w:val="00F64859"/>
    <w:rsid w:val="00F77FDC"/>
    <w:rsid w:val="00F95FBC"/>
    <w:rsid w:val="00FB27A1"/>
    <w:rsid w:val="00FB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C42"/>
    <w:rPr>
      <w:color w:val="333333"/>
      <w:sz w:val="28"/>
      <w:szCs w:val="28"/>
    </w:rPr>
  </w:style>
  <w:style w:type="paragraph" w:styleId="1">
    <w:name w:val="heading 1"/>
    <w:basedOn w:val="a"/>
    <w:next w:val="a"/>
    <w:qFormat/>
    <w:rsid w:val="00957DBA"/>
    <w:pPr>
      <w:keepNext/>
      <w:ind w:firstLine="252"/>
      <w:jc w:val="center"/>
      <w:outlineLvl w:val="0"/>
    </w:pPr>
    <w:rPr>
      <w:color w:val="auto"/>
      <w:szCs w:val="24"/>
    </w:rPr>
  </w:style>
  <w:style w:type="paragraph" w:styleId="2">
    <w:name w:val="heading 2"/>
    <w:basedOn w:val="a"/>
    <w:next w:val="a"/>
    <w:qFormat/>
    <w:rsid w:val="00CC34B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CC34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2E4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C34BD"/>
    <w:pPr>
      <w:jc w:val="both"/>
    </w:pPr>
    <w:rPr>
      <w:snapToGrid w:val="0"/>
      <w:color w:val="000000"/>
      <w:sz w:val="24"/>
      <w:szCs w:val="20"/>
    </w:rPr>
  </w:style>
  <w:style w:type="paragraph" w:styleId="a6">
    <w:name w:val="Body Text Indent"/>
    <w:basedOn w:val="a"/>
    <w:link w:val="a7"/>
    <w:rsid w:val="00CC34BD"/>
    <w:pPr>
      <w:snapToGrid w:val="0"/>
      <w:ind w:firstLine="680"/>
      <w:jc w:val="both"/>
    </w:pPr>
    <w:rPr>
      <w:color w:val="auto"/>
      <w:sz w:val="24"/>
      <w:szCs w:val="20"/>
    </w:rPr>
  </w:style>
  <w:style w:type="character" w:styleId="a8">
    <w:name w:val="Hyperlink"/>
    <w:rsid w:val="00125718"/>
    <w:rPr>
      <w:color w:val="0000FF"/>
      <w:u w:val="single"/>
    </w:rPr>
  </w:style>
  <w:style w:type="paragraph" w:styleId="20">
    <w:name w:val="Body Text 2"/>
    <w:basedOn w:val="a"/>
    <w:link w:val="21"/>
    <w:rsid w:val="00125718"/>
    <w:pPr>
      <w:spacing w:after="120" w:line="480" w:lineRule="auto"/>
    </w:pPr>
    <w:rPr>
      <w:color w:val="auto"/>
      <w:sz w:val="24"/>
      <w:szCs w:val="24"/>
    </w:rPr>
  </w:style>
  <w:style w:type="character" w:customStyle="1" w:styleId="21">
    <w:name w:val="Основной текст 2 Знак"/>
    <w:link w:val="20"/>
    <w:rsid w:val="00125718"/>
    <w:rPr>
      <w:sz w:val="24"/>
      <w:szCs w:val="24"/>
    </w:rPr>
  </w:style>
  <w:style w:type="paragraph" w:customStyle="1" w:styleId="10">
    <w:name w:val="Обычный1"/>
    <w:rsid w:val="00B65590"/>
  </w:style>
  <w:style w:type="paragraph" w:customStyle="1" w:styleId="Normal1">
    <w:name w:val="Normal1"/>
    <w:rsid w:val="00B65590"/>
  </w:style>
  <w:style w:type="paragraph" w:customStyle="1" w:styleId="11">
    <w:name w:val="Стиль1"/>
    <w:rsid w:val="00B65590"/>
  </w:style>
  <w:style w:type="paragraph" w:styleId="a9">
    <w:name w:val="List Paragraph"/>
    <w:basedOn w:val="a"/>
    <w:qFormat/>
    <w:rsid w:val="00B65590"/>
    <w:pPr>
      <w:ind w:left="720"/>
      <w:contextualSpacing/>
      <w:jc w:val="both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B65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rsid w:val="00B65590"/>
    <w:rPr>
      <w:rFonts w:ascii="Courier New" w:hAnsi="Courier New" w:cs="Courier New"/>
    </w:rPr>
  </w:style>
  <w:style w:type="paragraph" w:styleId="aa">
    <w:name w:val="header"/>
    <w:basedOn w:val="a"/>
    <w:link w:val="ab"/>
    <w:rsid w:val="00B65590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b">
    <w:name w:val="Верхний колонтитул Знак"/>
    <w:link w:val="aa"/>
    <w:rsid w:val="00B65590"/>
    <w:rPr>
      <w:sz w:val="24"/>
      <w:szCs w:val="24"/>
    </w:rPr>
  </w:style>
  <w:style w:type="paragraph" w:styleId="ac">
    <w:name w:val="footer"/>
    <w:basedOn w:val="a"/>
    <w:link w:val="ad"/>
    <w:rsid w:val="00B65590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d">
    <w:name w:val="Нижний колонтитул Знак"/>
    <w:link w:val="ac"/>
    <w:rsid w:val="00B65590"/>
    <w:rPr>
      <w:sz w:val="24"/>
      <w:szCs w:val="24"/>
    </w:rPr>
  </w:style>
  <w:style w:type="paragraph" w:styleId="ae">
    <w:name w:val="No Spacing"/>
    <w:qFormat/>
    <w:rsid w:val="00B65590"/>
    <w:rPr>
      <w:rFonts w:eastAsia="Batang"/>
      <w:sz w:val="24"/>
      <w:szCs w:val="24"/>
      <w:lang w:eastAsia="ko-KR"/>
    </w:rPr>
  </w:style>
  <w:style w:type="paragraph" w:styleId="22">
    <w:name w:val="Body Text Indent 2"/>
    <w:basedOn w:val="a"/>
    <w:link w:val="23"/>
    <w:rsid w:val="00B65590"/>
    <w:pPr>
      <w:ind w:firstLine="709"/>
      <w:jc w:val="both"/>
    </w:pPr>
    <w:rPr>
      <w:rFonts w:ascii="Arial" w:hAnsi="Arial"/>
      <w:color w:val="auto"/>
      <w:sz w:val="22"/>
      <w:szCs w:val="22"/>
    </w:rPr>
  </w:style>
  <w:style w:type="character" w:customStyle="1" w:styleId="23">
    <w:name w:val="Основной текст с отступом 2 Знак"/>
    <w:link w:val="22"/>
    <w:rsid w:val="00B65590"/>
    <w:rPr>
      <w:rFonts w:ascii="Arial" w:hAnsi="Arial" w:cs="Arial"/>
      <w:sz w:val="22"/>
      <w:szCs w:val="22"/>
    </w:rPr>
  </w:style>
  <w:style w:type="paragraph" w:styleId="af">
    <w:name w:val="footnote text"/>
    <w:basedOn w:val="a"/>
    <w:link w:val="af0"/>
    <w:rsid w:val="00B65590"/>
    <w:rPr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rsid w:val="00B65590"/>
  </w:style>
  <w:style w:type="character" w:styleId="af1">
    <w:name w:val="footnote reference"/>
    <w:rsid w:val="00B65590"/>
    <w:rPr>
      <w:vertAlign w:val="superscript"/>
    </w:rPr>
  </w:style>
  <w:style w:type="character" w:customStyle="1" w:styleId="a7">
    <w:name w:val="Основной текст с отступом Знак"/>
    <w:link w:val="a6"/>
    <w:rsid w:val="00B65590"/>
    <w:rPr>
      <w:sz w:val="24"/>
    </w:rPr>
  </w:style>
  <w:style w:type="paragraph" w:styleId="af2">
    <w:name w:val="Normal (Web)"/>
    <w:basedOn w:val="a"/>
    <w:rsid w:val="00B4785B"/>
    <w:pPr>
      <w:spacing w:before="100" w:beforeAutospacing="1" w:after="100" w:afterAutospacing="1"/>
      <w:ind w:firstLine="709"/>
      <w:jc w:val="both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dd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08BD-0690-431E-8A2B-2EEFF729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2192</Words>
  <Characters>17901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20053</CharactersWithSpaces>
  <SharedDoc>false</SharedDoc>
  <HLinks>
    <vt:vector size="6" baseType="variant"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mailto:ksddrt@yandex.ru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cp:lastModifiedBy>Анна</cp:lastModifiedBy>
  <cp:revision>2</cp:revision>
  <cp:lastPrinted>2013-07-28T13:53:00Z</cp:lastPrinted>
  <dcterms:created xsi:type="dcterms:W3CDTF">2013-08-14T12:39:00Z</dcterms:created>
  <dcterms:modified xsi:type="dcterms:W3CDTF">2013-08-14T12:39:00Z</dcterms:modified>
</cp:coreProperties>
</file>